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64" w:rsidRDefault="004C6611" w:rsidP="00774F64">
      <w:pPr>
        <w:contextualSpacing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982913" cy="434608"/>
            <wp:effectExtent l="0" t="0" r="0" b="3810"/>
            <wp:docPr id="2" name="Рисунок 2" descr="Z:\Пользователи\Оксана\КВБ 20г\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ользователи\Оксана\КВБ 20г\logo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994" cy="43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64" w:rsidRDefault="00774F64" w:rsidP="00774F64">
      <w:pPr>
        <w:contextualSpacing/>
        <w:jc w:val="center"/>
        <w:rPr>
          <w:rFonts w:cs="Times New Roman"/>
          <w:b/>
          <w:sz w:val="18"/>
          <w:szCs w:val="18"/>
        </w:rPr>
      </w:pPr>
    </w:p>
    <w:p w:rsidR="00774F64" w:rsidRPr="00774F64" w:rsidRDefault="00774F64" w:rsidP="00774F64">
      <w:pPr>
        <w:contextualSpacing/>
        <w:jc w:val="center"/>
        <w:rPr>
          <w:rFonts w:cs="Times New Roman"/>
          <w:b/>
          <w:sz w:val="18"/>
          <w:szCs w:val="18"/>
        </w:rPr>
      </w:pPr>
      <w:r w:rsidRPr="00774F64">
        <w:rPr>
          <w:rFonts w:cs="Times New Roman"/>
          <w:b/>
          <w:sz w:val="18"/>
          <w:szCs w:val="18"/>
        </w:rPr>
        <w:t xml:space="preserve">ДОГОВОР НА ТРАНСПОРТНО-ЭКСПЕДИЦИОННОЕ ОБСЛУЖИВАНИЕ </w:t>
      </w:r>
      <w:r w:rsidR="005B3975">
        <w:rPr>
          <w:rFonts w:cs="Times New Roman"/>
          <w:b/>
          <w:sz w:val="18"/>
          <w:szCs w:val="18"/>
        </w:rPr>
        <w:t xml:space="preserve">№ </w:t>
      </w:r>
      <w:r w:rsidR="00D8358F">
        <w:rPr>
          <w:b/>
        </w:rPr>
        <w:t>____</w:t>
      </w:r>
    </w:p>
    <w:p w:rsidR="00774F64" w:rsidRPr="00307C0E" w:rsidRDefault="00774F64" w:rsidP="00774F64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4F64" w:rsidRPr="00774F64" w:rsidRDefault="00DD213A" w:rsidP="00774F64">
      <w:pPr>
        <w:contextualSpacing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</w:t>
      </w:r>
      <w:r w:rsidR="00774F64" w:rsidRPr="00774F64">
        <w:rPr>
          <w:rFonts w:cs="Times New Roman"/>
          <w:sz w:val="18"/>
          <w:szCs w:val="18"/>
        </w:rPr>
        <w:t>г. Новосибирск</w:t>
      </w:r>
      <w:r w:rsidR="00774F64" w:rsidRPr="00774F64">
        <w:rPr>
          <w:rFonts w:cs="Times New Roman"/>
          <w:sz w:val="18"/>
          <w:szCs w:val="18"/>
        </w:rPr>
        <w:tab/>
      </w:r>
      <w:r w:rsidR="00243EB3">
        <w:rPr>
          <w:rFonts w:cs="Times New Roman"/>
          <w:sz w:val="18"/>
          <w:szCs w:val="18"/>
        </w:rPr>
        <w:t xml:space="preserve">       </w:t>
      </w:r>
      <w:r w:rsidR="00774F64" w:rsidRPr="00774F64">
        <w:rPr>
          <w:rFonts w:cs="Times New Roman"/>
          <w:sz w:val="18"/>
          <w:szCs w:val="18"/>
        </w:rPr>
        <w:tab/>
      </w:r>
      <w:r w:rsidR="00774F64" w:rsidRPr="00774F64">
        <w:rPr>
          <w:rFonts w:cs="Times New Roman"/>
          <w:sz w:val="18"/>
          <w:szCs w:val="18"/>
        </w:rPr>
        <w:tab/>
      </w:r>
      <w:r w:rsidR="00774F64" w:rsidRPr="00774F64">
        <w:rPr>
          <w:rFonts w:cs="Times New Roman"/>
          <w:sz w:val="18"/>
          <w:szCs w:val="18"/>
        </w:rPr>
        <w:tab/>
      </w:r>
      <w:r w:rsidR="00774F64" w:rsidRPr="00774F64">
        <w:rPr>
          <w:rFonts w:cs="Times New Roman"/>
          <w:sz w:val="18"/>
          <w:szCs w:val="18"/>
        </w:rPr>
        <w:tab/>
      </w:r>
      <w:r w:rsidR="00774F64" w:rsidRPr="00774F64">
        <w:rPr>
          <w:rFonts w:cs="Times New Roman"/>
          <w:sz w:val="18"/>
          <w:szCs w:val="18"/>
        </w:rPr>
        <w:tab/>
      </w:r>
      <w:r w:rsidR="00774F64" w:rsidRPr="00774F64">
        <w:rPr>
          <w:rFonts w:cs="Times New Roman"/>
          <w:sz w:val="18"/>
          <w:szCs w:val="18"/>
        </w:rPr>
        <w:tab/>
      </w:r>
      <w:r w:rsidR="00774F64">
        <w:rPr>
          <w:rFonts w:cs="Times New Roman"/>
          <w:sz w:val="18"/>
          <w:szCs w:val="18"/>
        </w:rPr>
        <w:t xml:space="preserve">         </w:t>
      </w:r>
      <w:r>
        <w:rPr>
          <w:rFonts w:cs="Times New Roman"/>
          <w:sz w:val="18"/>
          <w:szCs w:val="18"/>
        </w:rPr>
        <w:t xml:space="preserve">   </w:t>
      </w:r>
      <w:r w:rsidR="00774F64">
        <w:rPr>
          <w:rFonts w:cs="Times New Roman"/>
          <w:sz w:val="18"/>
          <w:szCs w:val="18"/>
        </w:rPr>
        <w:t xml:space="preserve"> </w:t>
      </w:r>
      <w:r w:rsidR="00774F64" w:rsidRPr="00774F64">
        <w:rPr>
          <w:rFonts w:cs="Times New Roman"/>
          <w:sz w:val="18"/>
          <w:szCs w:val="18"/>
        </w:rPr>
        <w:t xml:space="preserve">      </w:t>
      </w:r>
      <w:r w:rsidR="00243EB3">
        <w:rPr>
          <w:rFonts w:cs="Times New Roman"/>
          <w:sz w:val="18"/>
          <w:szCs w:val="18"/>
        </w:rPr>
        <w:t xml:space="preserve">                                            </w:t>
      </w:r>
      <w:proofErr w:type="gramStart"/>
      <w:r w:rsidR="00774F64" w:rsidRPr="00774F64">
        <w:rPr>
          <w:rFonts w:cs="Times New Roman"/>
          <w:sz w:val="18"/>
          <w:szCs w:val="18"/>
        </w:rPr>
        <w:t xml:space="preserve">   «</w:t>
      </w:r>
      <w:proofErr w:type="gramEnd"/>
      <w:r w:rsidR="00D8358F">
        <w:rPr>
          <w:rFonts w:cs="Times New Roman"/>
          <w:sz w:val="18"/>
          <w:szCs w:val="18"/>
        </w:rPr>
        <w:t>___</w:t>
      </w:r>
      <w:r w:rsidR="00774F64" w:rsidRPr="00774F64">
        <w:rPr>
          <w:rFonts w:cs="Times New Roman"/>
          <w:sz w:val="18"/>
          <w:szCs w:val="18"/>
        </w:rPr>
        <w:t>»</w:t>
      </w:r>
      <w:r w:rsidR="00FC686C">
        <w:rPr>
          <w:rFonts w:cs="Times New Roman"/>
          <w:sz w:val="18"/>
          <w:szCs w:val="18"/>
        </w:rPr>
        <w:t xml:space="preserve"> </w:t>
      </w:r>
      <w:r w:rsidR="00D8358F">
        <w:rPr>
          <w:rFonts w:cs="Times New Roman"/>
          <w:sz w:val="18"/>
          <w:szCs w:val="18"/>
        </w:rPr>
        <w:t>___</w:t>
      </w:r>
      <w:r w:rsidR="00774F64">
        <w:rPr>
          <w:rFonts w:cs="Times New Roman"/>
          <w:sz w:val="18"/>
          <w:szCs w:val="18"/>
        </w:rPr>
        <w:t xml:space="preserve"> </w:t>
      </w:r>
      <w:r w:rsidR="00FC686C">
        <w:rPr>
          <w:rFonts w:cs="Times New Roman"/>
          <w:sz w:val="18"/>
          <w:szCs w:val="18"/>
        </w:rPr>
        <w:t>202</w:t>
      </w:r>
      <w:r w:rsidR="00EC1464">
        <w:rPr>
          <w:rFonts w:cs="Times New Roman"/>
          <w:sz w:val="18"/>
          <w:szCs w:val="18"/>
        </w:rPr>
        <w:t>2</w:t>
      </w:r>
      <w:r w:rsidR="00774F64" w:rsidRPr="00774F64">
        <w:rPr>
          <w:rFonts w:cs="Times New Roman"/>
          <w:sz w:val="18"/>
          <w:szCs w:val="18"/>
        </w:rPr>
        <w:t xml:space="preserve"> г.</w:t>
      </w:r>
    </w:p>
    <w:p w:rsidR="00774F64" w:rsidRPr="00774F64" w:rsidRDefault="00774F64" w:rsidP="00774F64">
      <w:pPr>
        <w:contextualSpacing/>
        <w:rPr>
          <w:rFonts w:cs="Times New Roman"/>
          <w:sz w:val="18"/>
          <w:szCs w:val="18"/>
        </w:rPr>
      </w:pPr>
    </w:p>
    <w:p w:rsidR="00DD213A" w:rsidRDefault="00D8358F" w:rsidP="005E3993">
      <w:pPr>
        <w:spacing w:after="0" w:afterAutospacing="0" w:line="360" w:lineRule="auto"/>
        <w:ind w:left="426"/>
        <w:contextualSpacing/>
        <w:rPr>
          <w:rFonts w:cs="Times New Roman"/>
          <w:sz w:val="18"/>
          <w:szCs w:val="18"/>
        </w:rPr>
      </w:pPr>
      <w:r>
        <w:rPr>
          <w:b/>
          <w:sz w:val="18"/>
          <w:szCs w:val="18"/>
        </w:rPr>
        <w:t>_______________,</w:t>
      </w:r>
      <w:r w:rsidR="0067063C">
        <w:rPr>
          <w:b/>
          <w:sz w:val="18"/>
          <w:szCs w:val="18"/>
        </w:rPr>
        <w:t xml:space="preserve"> </w:t>
      </w:r>
      <w:r w:rsidR="00774F64" w:rsidRPr="00774F64">
        <w:rPr>
          <w:rFonts w:cs="Times New Roman"/>
          <w:sz w:val="18"/>
          <w:szCs w:val="18"/>
        </w:rPr>
        <w:t>именуем</w:t>
      </w:r>
      <w:r w:rsidR="00231B90">
        <w:rPr>
          <w:rFonts w:cs="Times New Roman"/>
          <w:sz w:val="18"/>
          <w:szCs w:val="18"/>
        </w:rPr>
        <w:t>ое</w:t>
      </w:r>
      <w:r w:rsidR="00774F64" w:rsidRPr="00774F64">
        <w:rPr>
          <w:rFonts w:cs="Times New Roman"/>
          <w:sz w:val="18"/>
          <w:szCs w:val="18"/>
        </w:rPr>
        <w:t xml:space="preserve"> в дальнейшем «КЛИЕНТ», в лице</w:t>
      </w:r>
      <w:r w:rsidR="00774F64">
        <w:rPr>
          <w:rFonts w:cs="Times New Roman"/>
          <w:sz w:val="18"/>
          <w:szCs w:val="18"/>
        </w:rPr>
        <w:t xml:space="preserve"> </w:t>
      </w:r>
      <w:r w:rsidR="00BA7AFD">
        <w:rPr>
          <w:rFonts w:cs="Times New Roman"/>
          <w:sz w:val="18"/>
          <w:szCs w:val="18"/>
        </w:rPr>
        <w:t>директора</w:t>
      </w:r>
      <w:r w:rsidR="000610F3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_____________</w:t>
      </w:r>
      <w:r w:rsidR="00774F64" w:rsidRPr="00FE568B">
        <w:rPr>
          <w:rFonts w:cs="Times New Roman"/>
          <w:sz w:val="18"/>
          <w:szCs w:val="18"/>
        </w:rPr>
        <w:t>,</w:t>
      </w:r>
      <w:r w:rsidR="005E3993">
        <w:rPr>
          <w:rFonts w:cs="Times New Roman"/>
          <w:sz w:val="18"/>
          <w:szCs w:val="18"/>
        </w:rPr>
        <w:t xml:space="preserve"> </w:t>
      </w:r>
      <w:r w:rsidR="00774F64" w:rsidRPr="00774F64">
        <w:rPr>
          <w:rFonts w:cs="Times New Roman"/>
          <w:sz w:val="18"/>
          <w:szCs w:val="18"/>
        </w:rPr>
        <w:t xml:space="preserve">действующего на основании </w:t>
      </w:r>
      <w:r w:rsidR="00774F64">
        <w:rPr>
          <w:rFonts w:cs="Times New Roman"/>
          <w:sz w:val="18"/>
          <w:szCs w:val="18"/>
        </w:rPr>
        <w:t>Устава</w:t>
      </w:r>
      <w:r w:rsidR="00774F64" w:rsidRPr="00774F64">
        <w:rPr>
          <w:rFonts w:cs="Times New Roman"/>
          <w:sz w:val="18"/>
          <w:szCs w:val="18"/>
        </w:rPr>
        <w:t xml:space="preserve">, с одной стороны, и </w:t>
      </w:r>
    </w:p>
    <w:p w:rsidR="00774F64" w:rsidRDefault="00774F64" w:rsidP="00556FFB">
      <w:pPr>
        <w:spacing w:after="0" w:afterAutospacing="0"/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b/>
          <w:sz w:val="18"/>
          <w:szCs w:val="18"/>
        </w:rPr>
        <w:t>ООО «</w:t>
      </w:r>
      <w:r w:rsidR="00FC686C">
        <w:rPr>
          <w:rFonts w:cs="Times New Roman"/>
          <w:b/>
          <w:sz w:val="18"/>
          <w:szCs w:val="18"/>
        </w:rPr>
        <w:t>КВБ</w:t>
      </w:r>
      <w:r w:rsidRPr="00774F64">
        <w:rPr>
          <w:rFonts w:cs="Times New Roman"/>
          <w:b/>
          <w:sz w:val="18"/>
          <w:szCs w:val="18"/>
        </w:rPr>
        <w:t xml:space="preserve">», </w:t>
      </w:r>
      <w:r w:rsidRPr="00774F64">
        <w:rPr>
          <w:rFonts w:cs="Times New Roman"/>
          <w:sz w:val="18"/>
          <w:szCs w:val="18"/>
        </w:rPr>
        <w:t xml:space="preserve">именуемое в дальнейшем «ЭКСПЕДИТОР», в лице </w:t>
      </w:r>
      <w:r>
        <w:rPr>
          <w:rFonts w:cs="Times New Roman"/>
          <w:sz w:val="18"/>
          <w:szCs w:val="18"/>
        </w:rPr>
        <w:t xml:space="preserve">директора </w:t>
      </w:r>
      <w:proofErr w:type="spellStart"/>
      <w:r w:rsidR="00FC686C">
        <w:rPr>
          <w:rFonts w:cs="Times New Roman"/>
          <w:sz w:val="18"/>
          <w:szCs w:val="18"/>
        </w:rPr>
        <w:t>Зибиревой</w:t>
      </w:r>
      <w:proofErr w:type="spellEnd"/>
      <w:r w:rsidR="00FC686C">
        <w:rPr>
          <w:rFonts w:cs="Times New Roman"/>
          <w:sz w:val="18"/>
          <w:szCs w:val="18"/>
        </w:rPr>
        <w:t xml:space="preserve"> Елены</w:t>
      </w:r>
      <w:r>
        <w:rPr>
          <w:rFonts w:cs="Times New Roman"/>
          <w:sz w:val="18"/>
          <w:szCs w:val="18"/>
        </w:rPr>
        <w:t xml:space="preserve"> Владимировны</w:t>
      </w:r>
      <w:r w:rsidRPr="00774F64">
        <w:rPr>
          <w:rFonts w:cs="Times New Roman"/>
          <w:sz w:val="18"/>
          <w:szCs w:val="18"/>
        </w:rPr>
        <w:t>,</w:t>
      </w:r>
      <w:r>
        <w:rPr>
          <w:rFonts w:cs="Times New Roman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действующего на основании Устава, с другой стороны, заключили настоящий Договор о нижеследующем:</w:t>
      </w:r>
    </w:p>
    <w:p w:rsidR="00756CD4" w:rsidRPr="00774F64" w:rsidRDefault="00756CD4" w:rsidP="00556FFB">
      <w:pPr>
        <w:spacing w:after="0" w:afterAutospacing="0"/>
        <w:ind w:left="426"/>
        <w:contextualSpacing/>
        <w:rPr>
          <w:rFonts w:cs="Times New Roman"/>
          <w:sz w:val="18"/>
          <w:szCs w:val="18"/>
        </w:rPr>
      </w:pPr>
    </w:p>
    <w:p w:rsidR="00774F64" w:rsidRPr="00774F64" w:rsidRDefault="00774F64" w:rsidP="00556FFB">
      <w:pPr>
        <w:ind w:left="426"/>
        <w:contextualSpacing/>
        <w:rPr>
          <w:rFonts w:cs="Times New Roman"/>
          <w:b/>
          <w:sz w:val="18"/>
          <w:szCs w:val="18"/>
        </w:rPr>
      </w:pPr>
      <w:r w:rsidRPr="00774F64">
        <w:rPr>
          <w:rFonts w:cs="Times New Roman"/>
          <w:b/>
          <w:sz w:val="18"/>
          <w:szCs w:val="18"/>
        </w:rPr>
        <w:t>1. Предмет Договора.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1.1. КЛИЕНТ поручает, а ЭКСПЕДИТОР обязуется выполнить комплекс услуг, связанный с организацией перевозки грузов КЛИЕНТА различными видами транспорта, на условиях, предусмотренных настоящим Договором. 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>1.2. Существенные условия перевозки каждой партии груза согласовываются сторонами в Поручении Экспедитору. Поручение с отметкой ЭКСПЕДИТОРА о согласовании является Приложением №1 к настоящему Договору.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</w:p>
    <w:p w:rsidR="00774F64" w:rsidRPr="00774F64" w:rsidRDefault="00774F64" w:rsidP="00556FFB">
      <w:pPr>
        <w:ind w:left="426"/>
        <w:contextualSpacing/>
        <w:rPr>
          <w:rFonts w:cs="Times New Roman"/>
          <w:b/>
          <w:sz w:val="18"/>
          <w:szCs w:val="18"/>
        </w:rPr>
      </w:pPr>
      <w:r w:rsidRPr="00774F64">
        <w:rPr>
          <w:rFonts w:cs="Times New Roman"/>
          <w:b/>
          <w:sz w:val="18"/>
          <w:szCs w:val="18"/>
        </w:rPr>
        <w:t>2. Права и обязанности сторон.</w:t>
      </w:r>
    </w:p>
    <w:p w:rsidR="00774F64" w:rsidRPr="00774F64" w:rsidRDefault="00774F64" w:rsidP="00556FFB">
      <w:pPr>
        <w:ind w:left="426"/>
        <w:contextualSpacing/>
        <w:rPr>
          <w:rFonts w:cs="Times New Roman"/>
          <w:b/>
          <w:sz w:val="18"/>
          <w:szCs w:val="18"/>
        </w:rPr>
      </w:pPr>
      <w:r w:rsidRPr="00774F64">
        <w:rPr>
          <w:rFonts w:cs="Times New Roman"/>
          <w:b/>
          <w:sz w:val="18"/>
          <w:szCs w:val="18"/>
        </w:rPr>
        <w:t>2.1. Обязанности КЛИЕНТА: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2.1.1.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ави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22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2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ненн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2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2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дписанн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2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ение (Заявку)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2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1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2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бы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19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ф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лен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2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 xml:space="preserve">в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оря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(в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ви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с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ин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анс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Ф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11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1"/>
          <w:sz w:val="18"/>
          <w:szCs w:val="18"/>
        </w:rPr>
        <w:t>02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1"/>
          <w:sz w:val="18"/>
          <w:szCs w:val="18"/>
        </w:rPr>
        <w:t>2008</w:t>
      </w:r>
      <w:r w:rsidRPr="00774F64">
        <w:rPr>
          <w:rFonts w:cs="Times New Roman"/>
          <w:sz w:val="18"/>
          <w:szCs w:val="18"/>
        </w:rPr>
        <w:t>г.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№2</w:t>
      </w:r>
      <w:r w:rsidRPr="00774F64">
        <w:rPr>
          <w:rFonts w:cs="Times New Roman"/>
          <w:sz w:val="18"/>
          <w:szCs w:val="18"/>
        </w:rPr>
        <w:t>3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б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дени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оря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ф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2"/>
          <w:sz w:val="18"/>
          <w:szCs w:val="18"/>
        </w:rPr>
        <w:t>мл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 ф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э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спеди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z w:val="18"/>
          <w:szCs w:val="18"/>
        </w:rPr>
        <w:t>)</w:t>
      </w:r>
      <w:r w:rsidRPr="00774F64">
        <w:rPr>
          <w:rFonts w:cs="Times New Roman"/>
          <w:spacing w:val="10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ны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ны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данны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весе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0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z w:val="18"/>
          <w:szCs w:val="18"/>
        </w:rPr>
        <w:t>ъ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а 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же о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z w:val="18"/>
          <w:szCs w:val="18"/>
        </w:rPr>
        <w:t>е 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вы</w:t>
      </w:r>
      <w:r w:rsidRPr="00774F64">
        <w:rPr>
          <w:rFonts w:cs="Times New Roman"/>
          <w:sz w:val="18"/>
          <w:szCs w:val="18"/>
        </w:rPr>
        <w:t xml:space="preserve">х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z w:val="18"/>
          <w:szCs w:val="18"/>
        </w:rPr>
        <w:t>т.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 xml:space="preserve">е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спеди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4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4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 xml:space="preserve">а 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 xml:space="preserve">м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 xml:space="preserve">е, или с </w:t>
      </w:r>
      <w:r w:rsidRPr="00774F64">
        <w:rPr>
          <w:rFonts w:cs="Times New Roman"/>
          <w:spacing w:val="-1"/>
          <w:sz w:val="18"/>
          <w:szCs w:val="18"/>
        </w:rPr>
        <w:t>исп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ль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вание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едс</w:t>
      </w:r>
      <w:r w:rsidRPr="00774F64">
        <w:rPr>
          <w:rFonts w:cs="Times New Roman"/>
          <w:sz w:val="18"/>
          <w:szCs w:val="18"/>
        </w:rPr>
        <w:t>тв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э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св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 xml:space="preserve">, или путем отправки онлайн-заявки с сайта ЭКСПЕДИТОРА, или путем отправки заявки на </w:t>
      </w:r>
      <w:r w:rsidRPr="00774F64">
        <w:rPr>
          <w:rFonts w:cs="Times New Roman"/>
          <w:sz w:val="18"/>
          <w:szCs w:val="18"/>
          <w:lang w:val="en-US"/>
        </w:rPr>
        <w:t>WhatsApp</w:t>
      </w:r>
      <w:r w:rsidRPr="00774F64">
        <w:rPr>
          <w:rFonts w:cs="Times New Roman"/>
          <w:sz w:val="18"/>
          <w:szCs w:val="18"/>
        </w:rPr>
        <w:t xml:space="preserve"> на телефоны, указанные в разделе «Контакты» сайта ЭКСПЕДИТОРА.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Р</w:t>
      </w:r>
      <w:r w:rsidRPr="00774F64">
        <w:rPr>
          <w:rFonts w:cs="Times New Roman"/>
          <w:spacing w:val="3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аб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дн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асс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ивает 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ав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с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ас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вани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иб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с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-1"/>
          <w:sz w:val="18"/>
          <w:szCs w:val="18"/>
        </w:rPr>
        <w:t>лас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вани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 xml:space="preserve">х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 xml:space="preserve">анию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ансп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-</w:t>
      </w:r>
      <w:r w:rsidRPr="00774F64">
        <w:rPr>
          <w:rFonts w:cs="Times New Roman"/>
          <w:spacing w:val="-1"/>
          <w:sz w:val="18"/>
          <w:szCs w:val="18"/>
        </w:rPr>
        <w:t>э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спедици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нны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24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сл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25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с</w:t>
      </w:r>
      <w:r w:rsidRPr="00774F64">
        <w:rPr>
          <w:rFonts w:cs="Times New Roman"/>
          <w:spacing w:val="24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ание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2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н</w:t>
      </w:r>
      <w:r w:rsidRPr="00774F64">
        <w:rPr>
          <w:rFonts w:cs="Times New Roman"/>
          <w:spacing w:val="24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6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2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ае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2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2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2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ави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2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2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 xml:space="preserve">в </w:t>
      </w:r>
      <w:r w:rsidRPr="00774F64">
        <w:rPr>
          <w:rFonts w:cs="Times New Roman"/>
          <w:spacing w:val="-1"/>
          <w:sz w:val="18"/>
          <w:szCs w:val="18"/>
        </w:rPr>
        <w:t>пись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виде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вс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1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венны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14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сл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6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-1"/>
          <w:sz w:val="18"/>
          <w:szCs w:val="18"/>
        </w:rPr>
        <w:t>ани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аци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ываю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спеди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аспис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 xml:space="preserve">, 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дписывае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3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2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едаю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з.</w:t>
      </w:r>
      <w:r w:rsidRPr="00774F64">
        <w:rPr>
          <w:rFonts w:cs="Times New Roman"/>
          <w:spacing w:val="20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спеди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1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аспис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38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1"/>
          <w:sz w:val="18"/>
          <w:szCs w:val="18"/>
        </w:rPr>
        <w:t>вл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ение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№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2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 xml:space="preserve">к </w:t>
      </w:r>
      <w:r w:rsidRPr="00774F64">
        <w:rPr>
          <w:rFonts w:cs="Times New Roman"/>
          <w:spacing w:val="-1"/>
          <w:sz w:val="18"/>
          <w:szCs w:val="18"/>
        </w:rPr>
        <w:t>нас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-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2.1.2. КЛИЕНТ вправе отозвать переданное ЭКСПЕДИТОРУ Поручение (Заявку), а ЭКСПЕДИТОР обязан прекратить исполнение </w:t>
      </w:r>
      <w:proofErr w:type="gramStart"/>
      <w:r w:rsidRPr="00774F64">
        <w:rPr>
          <w:rFonts w:cs="Times New Roman"/>
          <w:sz w:val="18"/>
          <w:szCs w:val="18"/>
        </w:rPr>
        <w:t>отозванного  КЛИЕНТОМ</w:t>
      </w:r>
      <w:proofErr w:type="gramEnd"/>
      <w:r w:rsidRPr="00774F64">
        <w:rPr>
          <w:rFonts w:cs="Times New Roman"/>
          <w:sz w:val="18"/>
          <w:szCs w:val="18"/>
        </w:rPr>
        <w:t xml:space="preserve"> Поручения при соблюдении следующих условий: наличие технической и организационной возможности изъятия груза из перевозки; возмещение КЛИЕНТОМ ЭКСПЕДИТОРУ всех расходов, произведенных в целях исполнения Поручения.</w:t>
      </w:r>
    </w:p>
    <w:p w:rsidR="00774F64" w:rsidRPr="00774F64" w:rsidRDefault="00774F64" w:rsidP="00556FFB">
      <w:pPr>
        <w:ind w:left="426"/>
        <w:contextualSpacing/>
        <w:rPr>
          <w:rFonts w:cs="Times New Roman"/>
          <w:spacing w:val="-2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2.1.3. </w:t>
      </w:r>
      <w:r w:rsidRPr="00774F64">
        <w:rPr>
          <w:rFonts w:cs="Times New Roman"/>
          <w:spacing w:val="-1"/>
          <w:sz w:val="18"/>
          <w:szCs w:val="18"/>
        </w:rPr>
        <w:t>Св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ев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енн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ави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лн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ю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6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ю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ю</w:t>
      </w:r>
      <w:r w:rsidRPr="00774F64">
        <w:rPr>
          <w:rFonts w:cs="Times New Roman"/>
          <w:spacing w:val="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ин</w:t>
      </w:r>
      <w:r w:rsidRPr="00774F64">
        <w:rPr>
          <w:rFonts w:cs="Times New Roman"/>
          <w:sz w:val="18"/>
          <w:szCs w:val="18"/>
        </w:rPr>
        <w:t>ф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аци</w:t>
      </w:r>
      <w:r w:rsidRPr="00774F64">
        <w:rPr>
          <w:rFonts w:cs="Times New Roman"/>
          <w:sz w:val="18"/>
          <w:szCs w:val="18"/>
        </w:rPr>
        <w:t>ю</w:t>
      </w:r>
      <w:r w:rsidRPr="00774F64">
        <w:rPr>
          <w:rFonts w:cs="Times New Roman"/>
          <w:spacing w:val="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 xml:space="preserve">о </w:t>
      </w:r>
      <w:proofErr w:type="gramStart"/>
      <w:r w:rsidRPr="00774F64">
        <w:rPr>
          <w:rFonts w:cs="Times New Roman"/>
          <w:sz w:val="18"/>
          <w:szCs w:val="18"/>
        </w:rPr>
        <w:t xml:space="preserve">характеристиках, 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йс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ва</w:t>
      </w:r>
      <w:r w:rsidRPr="00774F64">
        <w:rPr>
          <w:rFonts w:cs="Times New Roman"/>
          <w:sz w:val="18"/>
          <w:szCs w:val="18"/>
        </w:rPr>
        <w:t>х</w:t>
      </w:r>
      <w:proofErr w:type="gramEnd"/>
      <w:r w:rsidRPr="00774F64">
        <w:rPr>
          <w:rFonts w:cs="Times New Roman"/>
          <w:sz w:val="18"/>
          <w:szCs w:val="18"/>
        </w:rPr>
        <w:t>, стоимости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 xml:space="preserve">б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ви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1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ин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ю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ин</w:t>
      </w:r>
      <w:r w:rsidRPr="00774F64">
        <w:rPr>
          <w:rFonts w:cs="Times New Roman"/>
          <w:sz w:val="18"/>
          <w:szCs w:val="18"/>
        </w:rPr>
        <w:t>ф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ацию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ю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дл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исп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нени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ей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енны</w:t>
      </w:r>
      <w:r w:rsidRPr="00774F64">
        <w:rPr>
          <w:rFonts w:cs="Times New Roman"/>
          <w:sz w:val="18"/>
          <w:szCs w:val="18"/>
        </w:rPr>
        <w:t xml:space="preserve">х </w:t>
      </w:r>
      <w:r w:rsidRPr="00774F64">
        <w:rPr>
          <w:rFonts w:cs="Times New Roman"/>
          <w:spacing w:val="-1"/>
          <w:sz w:val="18"/>
          <w:szCs w:val="18"/>
        </w:rPr>
        <w:t>нас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 xml:space="preserve"> 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оро</w:t>
      </w:r>
      <w:r w:rsidRPr="00774F64">
        <w:rPr>
          <w:rFonts w:cs="Times New Roman"/>
          <w:spacing w:val="-2"/>
          <w:sz w:val="18"/>
          <w:szCs w:val="18"/>
        </w:rPr>
        <w:t>м.</w:t>
      </w:r>
    </w:p>
    <w:p w:rsidR="00774F64" w:rsidRPr="00774F64" w:rsidRDefault="00774F64" w:rsidP="00556FFB">
      <w:pPr>
        <w:ind w:left="426"/>
        <w:contextualSpacing/>
        <w:rPr>
          <w:rFonts w:cs="Times New Roman"/>
          <w:spacing w:val="-1"/>
          <w:sz w:val="18"/>
          <w:szCs w:val="18"/>
        </w:rPr>
      </w:pPr>
      <w:r w:rsidRPr="00774F64">
        <w:rPr>
          <w:rFonts w:cs="Times New Roman"/>
          <w:spacing w:val="-2"/>
          <w:sz w:val="18"/>
          <w:szCs w:val="18"/>
        </w:rPr>
        <w:t xml:space="preserve">2.1.4.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ви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10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еда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10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надле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8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па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ю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ГОС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 xml:space="preserve">, соответствующей Типовым требованиям к транспортной таре (Приложение №3 к настоящему Договору),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аю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зъ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бе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ш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па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ан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1"/>
          <w:sz w:val="18"/>
          <w:szCs w:val="18"/>
        </w:rPr>
        <w:t>ю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</w:t>
      </w:r>
      <w:r w:rsidR="00556FFB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дени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2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 xml:space="preserve">ти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вани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3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3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же</w:t>
      </w:r>
      <w:r w:rsidRPr="00774F64">
        <w:rPr>
          <w:rFonts w:cs="Times New Roman"/>
          <w:spacing w:val="3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3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аю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3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чу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дени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3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ря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30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3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z w:val="18"/>
          <w:szCs w:val="18"/>
        </w:rPr>
        <w:t>те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3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бы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 xml:space="preserve">о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авлен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наи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>оо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ави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ел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наи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3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3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же</w:t>
      </w:r>
      <w:r w:rsidRPr="00774F64">
        <w:rPr>
          <w:rFonts w:cs="Times New Roman"/>
          <w:spacing w:val="3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31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ли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ьны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3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на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1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и, 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асн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авила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и 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а.</w:t>
      </w:r>
    </w:p>
    <w:p w:rsidR="00774F64" w:rsidRPr="00774F64" w:rsidRDefault="00774F64" w:rsidP="00556FFB">
      <w:pPr>
        <w:ind w:left="426"/>
        <w:contextualSpacing/>
        <w:rPr>
          <w:rFonts w:cs="Times New Roman"/>
          <w:spacing w:val="-1"/>
          <w:sz w:val="18"/>
          <w:szCs w:val="18"/>
        </w:rPr>
      </w:pPr>
      <w:r w:rsidRPr="00774F64">
        <w:rPr>
          <w:rFonts w:cs="Times New Roman"/>
          <w:spacing w:val="-1"/>
          <w:sz w:val="18"/>
          <w:szCs w:val="18"/>
        </w:rPr>
        <w:t xml:space="preserve">2.1.5. При передаче груза ЭКСПЕДИТОРУ </w:t>
      </w:r>
      <w:proofErr w:type="gramStart"/>
      <w:r w:rsidRPr="00774F64">
        <w:rPr>
          <w:rFonts w:cs="Times New Roman"/>
          <w:spacing w:val="-1"/>
          <w:sz w:val="18"/>
          <w:szCs w:val="18"/>
        </w:rPr>
        <w:t>представитель  грузоотправителя</w:t>
      </w:r>
      <w:proofErr w:type="gramEnd"/>
      <w:r w:rsidRPr="00774F64">
        <w:rPr>
          <w:rFonts w:cs="Times New Roman"/>
          <w:spacing w:val="-1"/>
          <w:sz w:val="18"/>
          <w:szCs w:val="18"/>
        </w:rPr>
        <w:t xml:space="preserve"> должен передать Доверенность на отправку груза (образец Доверенности есть на сайте в разделе «Документы»)  и предъявить документ, удостоверяющий личность. Для юридических лиц и индивидуальных предпринимателей допускается возможность оформления универсальной годовой доверенности на отправку груза.</w:t>
      </w:r>
    </w:p>
    <w:p w:rsidR="00774F64" w:rsidRPr="00774F64" w:rsidRDefault="00774F64" w:rsidP="00556FFB">
      <w:pPr>
        <w:ind w:left="426"/>
        <w:contextualSpacing/>
        <w:rPr>
          <w:rFonts w:cs="Times New Roman"/>
          <w:spacing w:val="-1"/>
          <w:sz w:val="18"/>
          <w:szCs w:val="18"/>
        </w:rPr>
      </w:pPr>
      <w:r w:rsidRPr="00774F64">
        <w:rPr>
          <w:rFonts w:cs="Times New Roman"/>
          <w:spacing w:val="-1"/>
          <w:sz w:val="18"/>
          <w:szCs w:val="18"/>
        </w:rPr>
        <w:t>2.1.6. Грузоотправитель при передаче груза ЭКСПЕДИТОРУ обязан предъявить груз к осмотру внутренних вложений и сверки с сопроводительными документами на основании Федеральных законов №87-ФЗ, №374-ФЗ («Пакет Яровой»). После осмотра грузоотправитель самостоятельно упаковывает груз в соответствии с п. 2.1.4. Договора.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pacing w:val="-1"/>
          <w:sz w:val="18"/>
          <w:szCs w:val="18"/>
        </w:rPr>
        <w:t xml:space="preserve">2.1.7.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ны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z w:val="18"/>
          <w:szCs w:val="18"/>
        </w:rPr>
        <w:t>та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едавае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ы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к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бе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6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па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наи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6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(</w:t>
      </w:r>
      <w:r w:rsidRPr="00774F64">
        <w:rPr>
          <w:rFonts w:cs="Times New Roman"/>
          <w:spacing w:val="-1"/>
          <w:sz w:val="18"/>
          <w:szCs w:val="18"/>
        </w:rPr>
        <w:t>сб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ны</w:t>
      </w:r>
      <w:r w:rsidRPr="00774F64">
        <w:rPr>
          <w:rFonts w:cs="Times New Roman"/>
          <w:sz w:val="18"/>
          <w:szCs w:val="18"/>
        </w:rPr>
        <w:t xml:space="preserve">е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),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 xml:space="preserve">ы </w:t>
      </w:r>
      <w:r w:rsidRPr="00774F64">
        <w:rPr>
          <w:rFonts w:cs="Times New Roman"/>
          <w:spacing w:val="-1"/>
          <w:sz w:val="18"/>
          <w:szCs w:val="18"/>
        </w:rPr>
        <w:t>бы</w:t>
      </w:r>
      <w:r w:rsidRPr="00774F64">
        <w:rPr>
          <w:rFonts w:cs="Times New Roman"/>
          <w:sz w:val="18"/>
          <w:szCs w:val="18"/>
        </w:rPr>
        <w:t xml:space="preserve">ть </w:t>
      </w:r>
      <w:r w:rsidRPr="00774F64">
        <w:rPr>
          <w:rFonts w:cs="Times New Roman"/>
          <w:spacing w:val="-1"/>
          <w:sz w:val="18"/>
          <w:szCs w:val="18"/>
        </w:rPr>
        <w:t>вл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 xml:space="preserve">ы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па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ны</w:t>
      </w:r>
      <w:r w:rsidRPr="00774F64">
        <w:rPr>
          <w:rFonts w:cs="Times New Roman"/>
          <w:sz w:val="18"/>
          <w:szCs w:val="18"/>
        </w:rPr>
        <w:t xml:space="preserve">е 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ы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вс</w:t>
      </w:r>
      <w:r w:rsidRPr="00774F64">
        <w:rPr>
          <w:rFonts w:cs="Times New Roman"/>
          <w:sz w:val="18"/>
          <w:szCs w:val="18"/>
        </w:rPr>
        <w:t>е 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ны</w:t>
      </w:r>
      <w:r w:rsidRPr="00774F64">
        <w:rPr>
          <w:rFonts w:cs="Times New Roman"/>
          <w:sz w:val="18"/>
          <w:szCs w:val="18"/>
        </w:rPr>
        <w:t xml:space="preserve">е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z w:val="18"/>
          <w:szCs w:val="18"/>
        </w:rPr>
        <w:t xml:space="preserve">та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ваны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44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пи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43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па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ны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42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4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 xml:space="preserve">еданы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2.1.8.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2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к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авл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2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зу</w:t>
      </w:r>
      <w:r w:rsidRPr="00774F64">
        <w:rPr>
          <w:rFonts w:cs="Times New Roman"/>
          <w:spacing w:val="2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-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z w:val="18"/>
          <w:szCs w:val="18"/>
        </w:rPr>
        <w:t>р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ьны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ты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(т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на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ладна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ф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21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Г</w:t>
      </w:r>
      <w:r w:rsidRPr="00774F64">
        <w:rPr>
          <w:rFonts w:cs="Times New Roman"/>
          <w:sz w:val="18"/>
          <w:szCs w:val="18"/>
        </w:rPr>
        <w:t>-</w:t>
      </w:r>
      <w:r w:rsidRPr="00774F64">
        <w:rPr>
          <w:rFonts w:cs="Times New Roman"/>
          <w:spacing w:val="1"/>
          <w:sz w:val="18"/>
          <w:szCs w:val="18"/>
        </w:rPr>
        <w:t>12 и др.</w:t>
      </w:r>
      <w:r w:rsidRPr="00774F64">
        <w:rPr>
          <w:rFonts w:cs="Times New Roman"/>
          <w:sz w:val="18"/>
          <w:szCs w:val="18"/>
        </w:rPr>
        <w:t>),</w:t>
      </w:r>
      <w:r w:rsidRPr="00774F64">
        <w:rPr>
          <w:rFonts w:cs="Times New Roman"/>
          <w:spacing w:val="2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а 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же</w:t>
      </w:r>
      <w:r w:rsidRPr="00774F64">
        <w:rPr>
          <w:rFonts w:cs="Times New Roman"/>
          <w:spacing w:val="-1"/>
          <w:sz w:val="18"/>
          <w:szCs w:val="18"/>
        </w:rPr>
        <w:t xml:space="preserve"> 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ы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ы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д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"/>
          <w:sz w:val="18"/>
          <w:szCs w:val="18"/>
        </w:rPr>
        <w:t xml:space="preserve"> 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сани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 xml:space="preserve">и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-1"/>
          <w:sz w:val="18"/>
          <w:szCs w:val="18"/>
        </w:rPr>
        <w:t xml:space="preserve"> вид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да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. Проверить и подтвердить путем подписания Экспедиторской расписки объявленную стоимость груза.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2.1.9.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юда</w:t>
      </w:r>
      <w:r w:rsidRPr="00774F64">
        <w:rPr>
          <w:rFonts w:cs="Times New Roman"/>
          <w:sz w:val="18"/>
          <w:szCs w:val="18"/>
        </w:rPr>
        <w:t xml:space="preserve">ть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сдавае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1"/>
          <w:sz w:val="18"/>
          <w:szCs w:val="18"/>
        </w:rPr>
        <w:t xml:space="preserve"> 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 xml:space="preserve">У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ки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с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ы</w:t>
      </w:r>
      <w:r w:rsidRPr="00774F64">
        <w:rPr>
          <w:rFonts w:cs="Times New Roman"/>
          <w:sz w:val="18"/>
          <w:szCs w:val="18"/>
        </w:rPr>
        <w:t xml:space="preserve">й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н в</w:t>
      </w:r>
      <w:r w:rsidRPr="00774F64">
        <w:rPr>
          <w:rFonts w:cs="Times New Roman"/>
          <w:spacing w:val="-1"/>
          <w:sz w:val="18"/>
          <w:szCs w:val="18"/>
        </w:rPr>
        <w:t xml:space="preserve"> 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и.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2.1.10. </w:t>
      </w:r>
      <w:r w:rsidRPr="00774F64">
        <w:rPr>
          <w:rFonts w:cs="Times New Roman"/>
          <w:spacing w:val="-1"/>
          <w:sz w:val="18"/>
          <w:szCs w:val="18"/>
        </w:rPr>
        <w:t>Оп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 xml:space="preserve">ть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 xml:space="preserve">ги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-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-1"/>
          <w:sz w:val="18"/>
          <w:szCs w:val="18"/>
        </w:rPr>
        <w:t xml:space="preserve"> с</w:t>
      </w:r>
      <w:r w:rsidRPr="00774F64">
        <w:rPr>
          <w:rFonts w:cs="Times New Roman"/>
          <w:spacing w:val="1"/>
          <w:sz w:val="18"/>
          <w:szCs w:val="18"/>
        </w:rPr>
        <w:t>оо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ви</w:t>
      </w:r>
      <w:r w:rsidRPr="00774F64">
        <w:rPr>
          <w:rFonts w:cs="Times New Roman"/>
          <w:sz w:val="18"/>
          <w:szCs w:val="18"/>
        </w:rPr>
        <w:t>и с</w:t>
      </w:r>
      <w:r w:rsidRPr="00774F64">
        <w:rPr>
          <w:rFonts w:cs="Times New Roman"/>
          <w:spacing w:val="-1"/>
          <w:sz w:val="18"/>
          <w:szCs w:val="18"/>
        </w:rPr>
        <w:t xml:space="preserve"> п</w:t>
      </w:r>
      <w:r w:rsidRPr="00774F64">
        <w:rPr>
          <w:rFonts w:cs="Times New Roman"/>
          <w:sz w:val="18"/>
          <w:szCs w:val="18"/>
        </w:rPr>
        <w:t>.3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2.1.11. </w:t>
      </w:r>
      <w:r w:rsidRPr="00774F64">
        <w:rPr>
          <w:rFonts w:cs="Times New Roman"/>
          <w:spacing w:val="-1"/>
          <w:sz w:val="18"/>
          <w:szCs w:val="18"/>
        </w:rPr>
        <w:t>Обеспе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 xml:space="preserve">ть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proofErr w:type="gramStart"/>
      <w:r w:rsidRPr="00774F64">
        <w:rPr>
          <w:rFonts w:cs="Times New Roman"/>
          <w:spacing w:val="-1"/>
          <w:sz w:val="18"/>
          <w:szCs w:val="18"/>
        </w:rPr>
        <w:t xml:space="preserve">грузополучателем 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и</w:t>
      </w:r>
      <w:proofErr w:type="gramEnd"/>
      <w:r w:rsidRPr="00774F64">
        <w:rPr>
          <w:rFonts w:cs="Times New Roman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еле</w:t>
      </w:r>
      <w:r w:rsidRPr="00774F64">
        <w:rPr>
          <w:rFonts w:cs="Times New Roman"/>
          <w:sz w:val="18"/>
          <w:szCs w:val="18"/>
        </w:rPr>
        <w:t>м  в</w:t>
      </w:r>
      <w:r w:rsidRPr="00774F64">
        <w:rPr>
          <w:rFonts w:cs="Times New Roman"/>
          <w:spacing w:val="-1"/>
          <w:sz w:val="18"/>
          <w:szCs w:val="18"/>
        </w:rPr>
        <w:t xml:space="preserve"> п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те</w:t>
      </w:r>
      <w:r w:rsidRPr="00774F64">
        <w:rPr>
          <w:rFonts w:cs="Times New Roman"/>
          <w:spacing w:val="-1"/>
          <w:sz w:val="18"/>
          <w:szCs w:val="18"/>
        </w:rPr>
        <w:t xml:space="preserve"> на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на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.</w:t>
      </w:r>
    </w:p>
    <w:p w:rsid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>2.1.12. В</w:t>
      </w:r>
      <w:r w:rsidRPr="00774F64">
        <w:rPr>
          <w:rFonts w:cs="Times New Roman"/>
          <w:spacing w:val="10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дне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с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та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вып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нени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сл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дписа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еда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pacing w:val="-3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 xml:space="preserve">т </w:t>
      </w:r>
      <w:r w:rsidRPr="00774F64">
        <w:rPr>
          <w:rFonts w:cs="Times New Roman"/>
          <w:spacing w:val="-1"/>
          <w:sz w:val="18"/>
          <w:szCs w:val="18"/>
        </w:rPr>
        <w:t>вып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ненны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аб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т.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 xml:space="preserve">В </w:t>
      </w:r>
      <w:r w:rsidRPr="00774F64">
        <w:rPr>
          <w:rFonts w:cs="Times New Roman"/>
          <w:spacing w:val="-1"/>
          <w:sz w:val="18"/>
          <w:szCs w:val="18"/>
        </w:rPr>
        <w:t>сл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иви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ванн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1"/>
          <w:sz w:val="18"/>
          <w:szCs w:val="18"/>
        </w:rPr>
        <w:t xml:space="preserve"> 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дписани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дписанны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 xml:space="preserve"> 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М.</w:t>
      </w:r>
    </w:p>
    <w:p w:rsidR="004C6611" w:rsidRDefault="004C6611" w:rsidP="00556FFB">
      <w:pPr>
        <w:ind w:left="426"/>
        <w:contextualSpacing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>2.1.13. Стороны договорились, что документы, связанные с исполнением настоящего Договора (Счет-фактуры, акта выполненных работ, УПД, акта сверок), подписанные с помощью механических средств факсимильного воспроизведения подписи, а также переданные с использованием средств электронной (в том числе факсимильной), имеют юридическую силу.</w:t>
      </w:r>
    </w:p>
    <w:p w:rsidR="00D16F2E" w:rsidRDefault="00D16F2E" w:rsidP="00D16F2E">
      <w:pPr>
        <w:contextualSpacing/>
        <w:rPr>
          <w:rFonts w:cs="Times New Roman"/>
          <w:sz w:val="18"/>
          <w:szCs w:val="18"/>
        </w:rPr>
      </w:pPr>
    </w:p>
    <w:p w:rsidR="00774F64" w:rsidRPr="00774F64" w:rsidRDefault="00D16F2E" w:rsidP="00D16F2E">
      <w:pPr>
        <w:contextualSpacing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</w:t>
      </w:r>
      <w:r w:rsidR="00774F64" w:rsidRPr="00774F64">
        <w:rPr>
          <w:rFonts w:cs="Times New Roman"/>
          <w:b/>
          <w:sz w:val="18"/>
          <w:szCs w:val="18"/>
        </w:rPr>
        <w:t>2.2. Обязанности ЭКСПЕДИТОРА: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2.2.1. ЭКСПЕДИТОР обязан оказывать услуги в соответствии с Договором ТЭО. При заключении Договора </w:t>
      </w:r>
      <w:proofErr w:type="gramStart"/>
      <w:r w:rsidRPr="00774F64">
        <w:rPr>
          <w:rFonts w:cs="Times New Roman"/>
          <w:sz w:val="18"/>
          <w:szCs w:val="18"/>
        </w:rPr>
        <w:t>ТЭО  ЭКСПЕДИТОР</w:t>
      </w:r>
      <w:proofErr w:type="gramEnd"/>
      <w:r w:rsidRPr="00774F64">
        <w:rPr>
          <w:rFonts w:cs="Times New Roman"/>
          <w:sz w:val="18"/>
          <w:szCs w:val="18"/>
        </w:rPr>
        <w:t xml:space="preserve"> обязан проверить достоверность предоставляемой  КЛИЕНТОМ необходимой информации (данных о физическом лице или сведений о юридическом лице, выступающих стороной Договора ТЭО), после чего отразить ее в Договоре. Внесение в Договор ТЭО такой информации без проверки ее достоверности не допускается (№87-ФЗ, ст.4, п.1).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>2.2.2.</w:t>
      </w:r>
      <w:r w:rsidRPr="00774F64">
        <w:rPr>
          <w:rFonts w:cs="Times New Roman"/>
          <w:spacing w:val="-1"/>
          <w:sz w:val="18"/>
          <w:szCs w:val="18"/>
        </w:rPr>
        <w:t xml:space="preserve"> О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-1"/>
          <w:sz w:val="18"/>
          <w:szCs w:val="18"/>
        </w:rPr>
        <w:t>ани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</w:t>
      </w:r>
      <w:r w:rsidRPr="00774F64">
        <w:rPr>
          <w:rFonts w:cs="Times New Roman"/>
          <w:sz w:val="18"/>
          <w:szCs w:val="18"/>
        </w:rPr>
        <w:t xml:space="preserve">ть </w:t>
      </w:r>
      <w:r w:rsidRPr="00774F64">
        <w:rPr>
          <w:rFonts w:cs="Times New Roman"/>
          <w:spacing w:val="-1"/>
          <w:sz w:val="18"/>
          <w:szCs w:val="18"/>
        </w:rPr>
        <w:t>вып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лнени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-1"/>
          <w:sz w:val="18"/>
          <w:szCs w:val="18"/>
        </w:rPr>
        <w:t>ласн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ю,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еданн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-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2.2.3.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асн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proofErr w:type="gramStart"/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ю</w:t>
      </w:r>
      <w:proofErr w:type="gramEnd"/>
      <w:r w:rsidRPr="00774F64">
        <w:rPr>
          <w:rFonts w:cs="Times New Roman"/>
          <w:spacing w:val="1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ин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z w:val="18"/>
          <w:szCs w:val="18"/>
        </w:rPr>
        <w:t>те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оро</w:t>
      </w:r>
      <w:r w:rsidRPr="00774F64">
        <w:rPr>
          <w:rFonts w:cs="Times New Roman"/>
          <w:spacing w:val="-1"/>
          <w:sz w:val="18"/>
          <w:szCs w:val="18"/>
        </w:rPr>
        <w:t>на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ли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z w:val="18"/>
          <w:szCs w:val="18"/>
        </w:rPr>
        <w:t xml:space="preserve">о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ин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ы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вы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z w:val="18"/>
          <w:szCs w:val="18"/>
        </w:rPr>
        <w:t>т,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pacing w:val="-1"/>
          <w:sz w:val="18"/>
          <w:szCs w:val="18"/>
        </w:rPr>
        <w:t>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па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2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z w:val="18"/>
          <w:szCs w:val="18"/>
        </w:rPr>
        <w:t>ъ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вес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Об</w:t>
      </w:r>
      <w:r w:rsidRPr="00774F64">
        <w:rPr>
          <w:rFonts w:cs="Times New Roman"/>
          <w:sz w:val="18"/>
          <w:szCs w:val="18"/>
        </w:rPr>
        <w:t>ъ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z w:val="18"/>
          <w:szCs w:val="18"/>
        </w:rPr>
        <w:t>ъ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ф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и з</w:t>
      </w:r>
      <w:r w:rsidRPr="00774F64">
        <w:rPr>
          <w:rFonts w:cs="Times New Roman"/>
          <w:spacing w:val="-1"/>
          <w:sz w:val="18"/>
          <w:szCs w:val="18"/>
        </w:rPr>
        <w:t>ани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ае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-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-1"/>
          <w:sz w:val="18"/>
          <w:szCs w:val="18"/>
        </w:rPr>
        <w:t xml:space="preserve"> ва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(</w:t>
      </w:r>
      <w:r w:rsidRPr="00774F64">
        <w:rPr>
          <w:rFonts w:cs="Times New Roman"/>
          <w:spacing w:val="-1"/>
          <w:sz w:val="18"/>
          <w:szCs w:val="18"/>
        </w:rPr>
        <w:t>ав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биле</w:t>
      </w:r>
      <w:r w:rsidRPr="00774F64">
        <w:rPr>
          <w:rFonts w:cs="Times New Roman"/>
          <w:sz w:val="18"/>
          <w:szCs w:val="18"/>
        </w:rPr>
        <w:t>) с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proofErr w:type="spellStart"/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-1"/>
          <w:sz w:val="18"/>
          <w:szCs w:val="18"/>
        </w:rPr>
        <w:t>аба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ти</w:t>
      </w:r>
      <w:proofErr w:type="spellEnd"/>
      <w:r w:rsidRPr="00774F64">
        <w:rPr>
          <w:rFonts w:cs="Times New Roman"/>
          <w:sz w:val="18"/>
          <w:szCs w:val="18"/>
        </w:rPr>
        <w:t xml:space="preserve"> 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-1"/>
          <w:sz w:val="18"/>
          <w:szCs w:val="18"/>
        </w:rPr>
        <w:t xml:space="preserve">, обеспечения его сохранности </w:t>
      </w:r>
      <w:proofErr w:type="gramStart"/>
      <w:r w:rsidRPr="00774F64">
        <w:rPr>
          <w:rFonts w:cs="Times New Roman"/>
          <w:spacing w:val="-1"/>
          <w:sz w:val="18"/>
          <w:szCs w:val="18"/>
        </w:rPr>
        <w:t xml:space="preserve">и </w:t>
      </w:r>
      <w:r w:rsidRPr="00774F64">
        <w:rPr>
          <w:rFonts w:cs="Times New Roman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ы</w:t>
      </w:r>
      <w:r w:rsidRPr="00774F64">
        <w:rPr>
          <w:rFonts w:cs="Times New Roman"/>
          <w:sz w:val="18"/>
          <w:szCs w:val="18"/>
        </w:rPr>
        <w:t>х</w:t>
      </w:r>
      <w:proofErr w:type="gramEnd"/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ви</w:t>
      </w:r>
      <w:r w:rsidRPr="00774F64">
        <w:rPr>
          <w:rFonts w:cs="Times New Roman"/>
          <w:sz w:val="18"/>
          <w:szCs w:val="18"/>
        </w:rPr>
        <w:t xml:space="preserve">й 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ансп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 xml:space="preserve">. (При измерении объема </w:t>
      </w:r>
      <w:proofErr w:type="gramStart"/>
      <w:r w:rsidRPr="00774F64">
        <w:rPr>
          <w:rFonts w:cs="Times New Roman"/>
          <w:sz w:val="18"/>
          <w:szCs w:val="18"/>
        </w:rPr>
        <w:t>партии  груза</w:t>
      </w:r>
      <w:proofErr w:type="gramEnd"/>
      <w:r w:rsidRPr="00774F64">
        <w:rPr>
          <w:rFonts w:cs="Times New Roman"/>
          <w:sz w:val="18"/>
          <w:szCs w:val="18"/>
        </w:rPr>
        <w:t xml:space="preserve"> учитывается общая высота, ширина и длина пространства, которое занимают в вагоне (автомобиле) все составленные рядом грузовые места. В случае, если существует невозможность полностью устранить пустоты между отдельными </w:t>
      </w:r>
      <w:proofErr w:type="gramStart"/>
      <w:r w:rsidRPr="00774F64">
        <w:rPr>
          <w:rFonts w:cs="Times New Roman"/>
          <w:sz w:val="18"/>
          <w:szCs w:val="18"/>
        </w:rPr>
        <w:t>грузовыми  местами</w:t>
      </w:r>
      <w:proofErr w:type="gramEnd"/>
      <w:r w:rsidRPr="00774F64">
        <w:rPr>
          <w:rFonts w:cs="Times New Roman"/>
          <w:sz w:val="18"/>
          <w:szCs w:val="18"/>
        </w:rPr>
        <w:t>, не нарушив сохранность груза или транспортной тары, или остаются пустоты между  грузовыми местами и транспортным средством, например, при неоднородности грузовых мест, к расчету принимается транспортный объем,  т.е. объем, который занимает груз в транспортном средстве). В случае однородности грузовых мест и отсутствии специальных требований к укладке и размещению груза в транспортном средстве, обеспечивающих сохранность данного груза, применяется коэффициент на укладку 1,1.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2.2.4. По факту принятия груза к перевозке, ЭКСПЕДИТОР обязан взять у грузоотправителя Доверенность на отправку груза и проверить паспорт представителя грузоотправителя </w:t>
      </w:r>
      <w:r w:rsidRPr="00774F64">
        <w:rPr>
          <w:rFonts w:cs="Times New Roman"/>
          <w:spacing w:val="-1"/>
          <w:sz w:val="18"/>
          <w:szCs w:val="18"/>
        </w:rPr>
        <w:t>на основании Федеральных законов №87-ФЗ, №374-ФЗ («Пакет Яровой»).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>2.2.5. По факту принятия груза к перевозке, ЭКСПЕДИТОР обязан взять у грузоотправителя документы, содержащие информацию о грузе, о его свойствах, условиях перевозки (ТОРГ-12, счет-фактура, опись вложений и др.). ЭКСПЕДИТОР обязан проверить груз на соответствие этим документам</w:t>
      </w:r>
      <w:r w:rsidRPr="00774F64">
        <w:rPr>
          <w:rFonts w:cs="Times New Roman"/>
          <w:spacing w:val="-1"/>
          <w:sz w:val="18"/>
          <w:szCs w:val="18"/>
        </w:rPr>
        <w:t xml:space="preserve"> на основании Федеральных законов №87-ФЗ, №374-ФЗ («Пакет Яровой»)</w:t>
      </w:r>
      <w:r w:rsidRPr="00774F64">
        <w:rPr>
          <w:rFonts w:cs="Times New Roman"/>
          <w:sz w:val="18"/>
          <w:szCs w:val="18"/>
        </w:rPr>
        <w:t xml:space="preserve">. 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2.2.6. К перевозке не принимаются (вне зависимости от упаковки): химически активные, токсичные, горючие, ядовитые, легковоспламеняющиеся, взрывоопасные, и прочие грузы, требующие специальных условий перевозки и хранения (т.е. грузы, которые относятся по классификации опасных грузов и их характеристикам по ГОСТ 19433-88 к одному из девяти классов опасности); а также жидкости, </w:t>
      </w:r>
      <w:r w:rsidR="004347FE">
        <w:rPr>
          <w:rFonts w:cs="Times New Roman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газы в негерметичной таре,  продукция, в отношении которой существует риск случайной гибели или доставка которой требует специальных приспособлений, которые отсутствуют у ЭКСПЕДИТОРА.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2.2.7.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3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ф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ту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ин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3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к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ави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36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ы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э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1"/>
          <w:sz w:val="18"/>
          <w:szCs w:val="18"/>
        </w:rPr>
        <w:t>яр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спеди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ю</w:t>
      </w:r>
      <w:r w:rsidRPr="00774F64">
        <w:rPr>
          <w:rFonts w:cs="Times New Roman"/>
          <w:spacing w:val="34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аспис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34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а з</w:t>
      </w:r>
      <w:r w:rsidRPr="00774F64">
        <w:rPr>
          <w:rFonts w:cs="Times New Roman"/>
          <w:spacing w:val="-1"/>
          <w:sz w:val="18"/>
          <w:szCs w:val="18"/>
        </w:rPr>
        <w:t>аве</w:t>
      </w:r>
      <w:r w:rsidRPr="00774F64">
        <w:rPr>
          <w:rFonts w:cs="Times New Roman"/>
          <w:spacing w:val="1"/>
          <w:sz w:val="18"/>
          <w:szCs w:val="18"/>
        </w:rPr>
        <w:t>ря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ьс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4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дпис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8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4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40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36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8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4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4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3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3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Один э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р</w:t>
      </w:r>
      <w:r w:rsidRPr="00774F64">
        <w:rPr>
          <w:rFonts w:cs="Times New Roman"/>
          <w:spacing w:val="1"/>
          <w:sz w:val="18"/>
          <w:szCs w:val="18"/>
        </w:rPr>
        <w:t xml:space="preserve"> Э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спеди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 xml:space="preserve">й 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аспис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 xml:space="preserve">и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42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ел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3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>2.2.8. Лицо, сдающее груз в пункте отправления от имени или в адрес КЛИЕНТА, считается уполномоченным КЛИЕНТОМ на подписание Экспедиторской расписки и выполнение иных действий и формальностей, необходимых для передачи груза от грузоотправителя ЭКСПЕДИТОРУ.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2.2.9. 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-1"/>
          <w:sz w:val="18"/>
          <w:szCs w:val="18"/>
        </w:rPr>
        <w:t>ани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</w:t>
      </w:r>
      <w:r w:rsidRPr="00774F64">
        <w:rPr>
          <w:rFonts w:cs="Times New Roman"/>
          <w:sz w:val="18"/>
          <w:szCs w:val="18"/>
        </w:rPr>
        <w:t xml:space="preserve">ть </w:t>
      </w:r>
      <w:r w:rsidRPr="00774F64">
        <w:rPr>
          <w:rFonts w:cs="Times New Roman"/>
          <w:spacing w:val="-1"/>
          <w:sz w:val="18"/>
          <w:szCs w:val="18"/>
        </w:rPr>
        <w:t>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еда</w:t>
      </w:r>
      <w:r w:rsidRPr="00774F64">
        <w:rPr>
          <w:rFonts w:cs="Times New Roman"/>
          <w:sz w:val="18"/>
          <w:szCs w:val="18"/>
        </w:rPr>
        <w:t>чу</w:t>
      </w:r>
      <w:r w:rsidRPr="00774F64">
        <w:rPr>
          <w:rFonts w:cs="Times New Roman"/>
          <w:spacing w:val="-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-1"/>
          <w:sz w:val="18"/>
          <w:szCs w:val="18"/>
        </w:rPr>
        <w:t xml:space="preserve"> 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зч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2.2.10. </w:t>
      </w:r>
      <w:r w:rsidRPr="00774F64">
        <w:rPr>
          <w:rFonts w:cs="Times New Roman"/>
          <w:spacing w:val="-1"/>
          <w:sz w:val="18"/>
          <w:szCs w:val="18"/>
        </w:rPr>
        <w:t>Обеспе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 xml:space="preserve">ть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ту</w:t>
      </w:r>
      <w:r w:rsidRPr="00774F64">
        <w:rPr>
          <w:rFonts w:cs="Times New Roman"/>
          <w:spacing w:val="-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 xml:space="preserve">ти </w:t>
      </w:r>
      <w:r w:rsidRPr="00774F64">
        <w:rPr>
          <w:rFonts w:cs="Times New Roman"/>
          <w:spacing w:val="-1"/>
          <w:sz w:val="18"/>
          <w:szCs w:val="18"/>
        </w:rPr>
        <w:t>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 xml:space="preserve">и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ни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ьны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-1"/>
          <w:sz w:val="18"/>
          <w:szCs w:val="18"/>
        </w:rPr>
        <w:t xml:space="preserve"> сб</w:t>
      </w:r>
      <w:r w:rsidRPr="00774F64">
        <w:rPr>
          <w:rFonts w:cs="Times New Roman"/>
          <w:spacing w:val="1"/>
          <w:sz w:val="18"/>
          <w:szCs w:val="18"/>
        </w:rPr>
        <w:t>оро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св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анны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с</w:t>
      </w:r>
      <w:r w:rsidRPr="00774F64">
        <w:rPr>
          <w:rFonts w:cs="Times New Roman"/>
          <w:spacing w:val="-1"/>
          <w:sz w:val="18"/>
          <w:szCs w:val="18"/>
        </w:rPr>
        <w:t xml:space="preserve"> 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й 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556FFB">
      <w:pPr>
        <w:ind w:left="426"/>
        <w:contextualSpacing/>
        <w:rPr>
          <w:rFonts w:cs="Times New Roman"/>
          <w:spacing w:val="-1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2.2.11.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3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все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бна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енны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ин</w:t>
      </w:r>
      <w:r w:rsidRPr="00774F64">
        <w:rPr>
          <w:rFonts w:cs="Times New Roman"/>
          <w:sz w:val="18"/>
          <w:szCs w:val="18"/>
        </w:rPr>
        <w:t>ф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ации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 xml:space="preserve">в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 xml:space="preserve">е 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 xml:space="preserve">е </w:t>
      </w:r>
      <w:r w:rsidRPr="00774F64">
        <w:rPr>
          <w:rFonts w:cs="Times New Roman"/>
          <w:spacing w:val="-1"/>
          <w:sz w:val="18"/>
          <w:szCs w:val="18"/>
        </w:rPr>
        <w:t>неп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лн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 xml:space="preserve">ты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вес</w:t>
      </w:r>
      <w:r w:rsidRPr="00774F64">
        <w:rPr>
          <w:rFonts w:cs="Times New Roman"/>
          <w:sz w:val="18"/>
          <w:szCs w:val="18"/>
        </w:rPr>
        <w:t xml:space="preserve">ти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ит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ьны</w:t>
      </w:r>
      <w:r w:rsidRPr="00774F64">
        <w:rPr>
          <w:rFonts w:cs="Times New Roman"/>
          <w:sz w:val="18"/>
          <w:szCs w:val="18"/>
        </w:rPr>
        <w:t>й з</w:t>
      </w:r>
      <w:r w:rsidRPr="00774F64">
        <w:rPr>
          <w:rFonts w:cs="Times New Roman"/>
          <w:spacing w:val="-1"/>
          <w:sz w:val="18"/>
          <w:szCs w:val="18"/>
        </w:rPr>
        <w:t>ап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с.</w:t>
      </w:r>
    </w:p>
    <w:p w:rsidR="00774F64" w:rsidRPr="00774F64" w:rsidRDefault="00774F64" w:rsidP="00556FFB">
      <w:pPr>
        <w:ind w:left="426"/>
        <w:contextualSpacing/>
        <w:rPr>
          <w:rFonts w:cs="Times New Roman"/>
          <w:spacing w:val="-2"/>
          <w:sz w:val="18"/>
          <w:szCs w:val="18"/>
        </w:rPr>
      </w:pPr>
      <w:r w:rsidRPr="00774F64">
        <w:rPr>
          <w:rFonts w:cs="Times New Roman"/>
          <w:spacing w:val="-1"/>
          <w:sz w:val="18"/>
          <w:szCs w:val="18"/>
        </w:rPr>
        <w:t xml:space="preserve">2.2.12.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2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ае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2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29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2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едва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ьн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2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ап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б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27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ани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proofErr w:type="gramStart"/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z w:val="18"/>
          <w:szCs w:val="18"/>
        </w:rPr>
        <w:t xml:space="preserve">А </w:t>
      </w:r>
      <w:r w:rsidRPr="00774F64">
        <w:rPr>
          <w:rFonts w:cs="Times New Roman"/>
          <w:spacing w:val="-2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и</w:t>
      </w:r>
      <w:proofErr w:type="gramEnd"/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есл</w:t>
      </w:r>
      <w:r w:rsidRPr="00774F64">
        <w:rPr>
          <w:rFonts w:cs="Times New Roman"/>
          <w:sz w:val="18"/>
          <w:szCs w:val="18"/>
        </w:rPr>
        <w:t xml:space="preserve">и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z w:val="18"/>
          <w:szCs w:val="18"/>
        </w:rPr>
        <w:t xml:space="preserve">т 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 xml:space="preserve">а </w:t>
      </w:r>
      <w:r w:rsidRPr="00774F64">
        <w:rPr>
          <w:rFonts w:cs="Times New Roman"/>
          <w:spacing w:val="2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 xml:space="preserve">й </w:t>
      </w:r>
      <w:r w:rsidRPr="00774F64">
        <w:rPr>
          <w:rFonts w:cs="Times New Roman"/>
          <w:spacing w:val="2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ап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z w:val="18"/>
          <w:szCs w:val="18"/>
        </w:rPr>
        <w:t xml:space="preserve">с </w:t>
      </w:r>
      <w:r w:rsidRPr="00774F64">
        <w:rPr>
          <w:rFonts w:cs="Times New Roman"/>
          <w:spacing w:val="2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 xml:space="preserve">е </w:t>
      </w:r>
      <w:r w:rsidRPr="00774F64">
        <w:rPr>
          <w:rFonts w:cs="Times New Roman"/>
          <w:spacing w:val="2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 xml:space="preserve">н </w:t>
      </w:r>
      <w:r w:rsidRPr="00774F64">
        <w:rPr>
          <w:rFonts w:cs="Times New Roman"/>
          <w:spacing w:val="22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 xml:space="preserve">М 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 xml:space="preserve">в </w:t>
      </w:r>
      <w:r w:rsidRPr="00774F64">
        <w:rPr>
          <w:rFonts w:cs="Times New Roman"/>
          <w:spacing w:val="2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 xml:space="preserve">е </w:t>
      </w:r>
      <w:r w:rsidRPr="00774F64">
        <w:rPr>
          <w:rFonts w:cs="Times New Roman"/>
          <w:spacing w:val="2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 xml:space="preserve">, </w:t>
      </w:r>
      <w:r w:rsidRPr="00774F64">
        <w:rPr>
          <w:rFonts w:cs="Times New Roman"/>
          <w:spacing w:val="21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 xml:space="preserve">Р 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 xml:space="preserve">н </w:t>
      </w:r>
      <w:r w:rsidRPr="00774F64">
        <w:rPr>
          <w:rFonts w:cs="Times New Roman"/>
          <w:spacing w:val="20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вед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 xml:space="preserve">ть </w:t>
      </w:r>
      <w:r w:rsidRPr="00774F64">
        <w:rPr>
          <w:rFonts w:cs="Times New Roman"/>
          <w:spacing w:val="1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z w:val="18"/>
          <w:szCs w:val="18"/>
        </w:rPr>
        <w:t xml:space="preserve">А о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енны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ь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вед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лени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ане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ны</w:t>
      </w:r>
      <w:r w:rsidRPr="00774F64">
        <w:rPr>
          <w:rFonts w:cs="Times New Roman"/>
          <w:spacing w:val="-2"/>
          <w:sz w:val="18"/>
          <w:szCs w:val="18"/>
        </w:rPr>
        <w:t>м.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pacing w:val="-2"/>
          <w:sz w:val="18"/>
          <w:szCs w:val="18"/>
        </w:rPr>
        <w:t xml:space="preserve">2.2.13. 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-1"/>
          <w:sz w:val="18"/>
          <w:szCs w:val="18"/>
        </w:rPr>
        <w:t>ани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4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3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40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4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4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на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3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3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ю</w:t>
      </w:r>
      <w:r w:rsidRPr="00774F64">
        <w:rPr>
          <w:rFonts w:cs="Times New Roman"/>
          <w:spacing w:val="3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4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8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z w:val="18"/>
          <w:szCs w:val="18"/>
        </w:rPr>
        <w:t>те</w:t>
      </w:r>
      <w:r w:rsidRPr="00774F64">
        <w:rPr>
          <w:rFonts w:cs="Times New Roman"/>
          <w:spacing w:val="3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40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2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 xml:space="preserve">. </w:t>
      </w:r>
      <w:r w:rsidRPr="00774F64">
        <w:rPr>
          <w:rFonts w:cs="Times New Roman"/>
          <w:spacing w:val="-1"/>
          <w:sz w:val="18"/>
          <w:szCs w:val="18"/>
        </w:rPr>
        <w:t>Об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40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3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42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вед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мл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ю</w:t>
      </w:r>
      <w:r w:rsidRPr="00774F64">
        <w:rPr>
          <w:rFonts w:cs="Times New Roman"/>
          <w:spacing w:val="4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4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над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40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4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исп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ненн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й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4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8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вед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лени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3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 xml:space="preserve">ведено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ф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мм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й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20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1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те</w:t>
      </w:r>
      <w:r w:rsidRPr="00774F64">
        <w:rPr>
          <w:rFonts w:cs="Times New Roman"/>
          <w:spacing w:val="1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на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выда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19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20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ю</w:t>
      </w:r>
      <w:r w:rsidRPr="00774F64">
        <w:rPr>
          <w:rFonts w:cs="Times New Roman"/>
          <w:spacing w:val="19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же</w:t>
      </w:r>
      <w:r w:rsidRPr="00774F64">
        <w:rPr>
          <w:rFonts w:cs="Times New Roman"/>
          <w:spacing w:val="1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оря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20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к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н</w:t>
      </w:r>
      <w:r w:rsidRPr="00774F64">
        <w:rPr>
          <w:rFonts w:cs="Times New Roman"/>
          <w:spacing w:val="1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ини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т.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z w:val="18"/>
          <w:szCs w:val="18"/>
        </w:rPr>
        <w:t xml:space="preserve">у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z w:val="18"/>
          <w:szCs w:val="18"/>
        </w:rPr>
        <w:t>т.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выдае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 xml:space="preserve">и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z w:val="18"/>
          <w:szCs w:val="18"/>
        </w:rPr>
        <w:t>ъ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 xml:space="preserve">и </w:t>
      </w:r>
      <w:r w:rsidRPr="00774F64">
        <w:rPr>
          <w:rFonts w:cs="Times New Roman"/>
          <w:spacing w:val="-1"/>
          <w:sz w:val="18"/>
          <w:szCs w:val="18"/>
        </w:rPr>
        <w:t>пасп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та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 xml:space="preserve">и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 xml:space="preserve">ти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-1"/>
          <w:sz w:val="18"/>
          <w:szCs w:val="18"/>
        </w:rPr>
        <w:t xml:space="preserve"> 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ав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2.2.14. </w:t>
      </w:r>
      <w:r w:rsidRPr="00774F64">
        <w:rPr>
          <w:rFonts w:cs="Times New Roman"/>
          <w:spacing w:val="-1"/>
          <w:sz w:val="18"/>
          <w:szCs w:val="18"/>
        </w:rPr>
        <w:t>Обеспе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 xml:space="preserve">ть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ть 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-1"/>
          <w:sz w:val="18"/>
          <w:szCs w:val="18"/>
        </w:rPr>
        <w:t xml:space="preserve"> п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 xml:space="preserve">ти </w:t>
      </w:r>
      <w:r w:rsidRPr="00774F64">
        <w:rPr>
          <w:rFonts w:cs="Times New Roman"/>
          <w:spacing w:val="-1"/>
          <w:sz w:val="18"/>
          <w:szCs w:val="18"/>
        </w:rPr>
        <w:t>след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вани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774F64">
      <w:pPr>
        <w:ind w:firstLine="426"/>
        <w:contextualSpacing/>
        <w:rPr>
          <w:rFonts w:cs="Times New Roman"/>
          <w:b/>
          <w:sz w:val="18"/>
          <w:szCs w:val="18"/>
        </w:rPr>
      </w:pPr>
      <w:r w:rsidRPr="00774F64">
        <w:rPr>
          <w:rFonts w:cs="Times New Roman"/>
          <w:b/>
          <w:sz w:val="18"/>
          <w:szCs w:val="18"/>
        </w:rPr>
        <w:t>2.3. Права КЛИЕНТА: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2.3.1. </w:t>
      </w:r>
      <w:r w:rsidRPr="00774F64">
        <w:rPr>
          <w:rFonts w:cs="Times New Roman"/>
          <w:spacing w:val="-1"/>
          <w:sz w:val="18"/>
          <w:szCs w:val="18"/>
        </w:rPr>
        <w:t>Выби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 xml:space="preserve">ть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ш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 xml:space="preserve">и </w:t>
      </w:r>
      <w:r w:rsidRPr="00774F64">
        <w:rPr>
          <w:rFonts w:cs="Times New Roman"/>
          <w:spacing w:val="-1"/>
          <w:sz w:val="18"/>
          <w:szCs w:val="18"/>
        </w:rPr>
        <w:t>ви</w:t>
      </w:r>
      <w:r w:rsidRPr="00774F64">
        <w:rPr>
          <w:rFonts w:cs="Times New Roman"/>
          <w:sz w:val="18"/>
          <w:szCs w:val="18"/>
        </w:rPr>
        <w:t>д 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ансп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2.3.2. 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еб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</w:t>
      </w:r>
      <w:r w:rsidRPr="00774F64">
        <w:rPr>
          <w:rFonts w:cs="Times New Roman"/>
          <w:sz w:val="18"/>
          <w:szCs w:val="18"/>
        </w:rPr>
        <w:t>ть у</w:t>
      </w:r>
      <w:r w:rsidRPr="00774F64">
        <w:rPr>
          <w:rFonts w:cs="Times New Roman"/>
          <w:spacing w:val="-3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-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ин</w:t>
      </w:r>
      <w:r w:rsidRPr="00774F64">
        <w:rPr>
          <w:rFonts w:cs="Times New Roman"/>
          <w:sz w:val="18"/>
          <w:szCs w:val="18"/>
        </w:rPr>
        <w:t>ф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аци</w:t>
      </w:r>
      <w:r w:rsidRPr="00774F64">
        <w:rPr>
          <w:rFonts w:cs="Times New Roman"/>
          <w:sz w:val="18"/>
          <w:szCs w:val="18"/>
        </w:rPr>
        <w:t>и о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цесс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и 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556FFB">
      <w:pPr>
        <w:ind w:left="426"/>
        <w:contextualSpacing/>
        <w:rPr>
          <w:rFonts w:cs="Times New Roman"/>
          <w:spacing w:val="-1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2.3.3. </w:t>
      </w:r>
      <w:r w:rsidRPr="00774F64">
        <w:rPr>
          <w:rFonts w:cs="Times New Roman"/>
          <w:spacing w:val="-1"/>
          <w:sz w:val="18"/>
          <w:szCs w:val="18"/>
        </w:rPr>
        <w:t>Дава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37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39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3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3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вып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нени</w:t>
      </w:r>
      <w:r w:rsidRPr="00774F64">
        <w:rPr>
          <w:rFonts w:cs="Times New Roman"/>
          <w:sz w:val="18"/>
          <w:szCs w:val="18"/>
        </w:rPr>
        <w:t>ю</w:t>
      </w:r>
      <w:r w:rsidRPr="00774F64">
        <w:rPr>
          <w:rFonts w:cs="Times New Roman"/>
          <w:spacing w:val="3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3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3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Данны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37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3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ини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аю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 xml:space="preserve">я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3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ь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2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2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2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ае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20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2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дан</w:t>
      </w:r>
      <w:r w:rsidRPr="00774F64">
        <w:rPr>
          <w:rFonts w:cs="Times New Roman"/>
          <w:sz w:val="18"/>
          <w:szCs w:val="18"/>
        </w:rPr>
        <w:t>ы</w:t>
      </w:r>
      <w:r w:rsidRPr="00774F64">
        <w:rPr>
          <w:rFonts w:cs="Times New Roman"/>
          <w:spacing w:val="1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ев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2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Данны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19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ы</w:t>
      </w:r>
      <w:r w:rsidRPr="00774F64">
        <w:rPr>
          <w:rFonts w:cs="Times New Roman"/>
          <w:spacing w:val="1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бы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1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ы</w:t>
      </w:r>
      <w:r w:rsidRPr="00774F64">
        <w:rPr>
          <w:rFonts w:cs="Times New Roman"/>
          <w:spacing w:val="19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 xml:space="preserve">в </w:t>
      </w:r>
      <w:r w:rsidRPr="00774F64">
        <w:rPr>
          <w:rFonts w:cs="Times New Roman"/>
          <w:spacing w:val="-1"/>
          <w:sz w:val="18"/>
          <w:szCs w:val="18"/>
        </w:rPr>
        <w:t>пись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ф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едс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3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еданны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вид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еле</w:t>
      </w:r>
      <w:r w:rsidRPr="00774F64">
        <w:rPr>
          <w:rFonts w:cs="Times New Roman"/>
          <w:sz w:val="18"/>
          <w:szCs w:val="18"/>
        </w:rPr>
        <w:t>ф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мм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асс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иваю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z w:val="18"/>
          <w:szCs w:val="18"/>
        </w:rPr>
        <w:t xml:space="preserve">е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z w:val="18"/>
          <w:szCs w:val="18"/>
        </w:rPr>
        <w:t>ъ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ий.</w:t>
      </w:r>
    </w:p>
    <w:p w:rsidR="00774F64" w:rsidRPr="00346059" w:rsidRDefault="00774F64" w:rsidP="00556FFB">
      <w:pPr>
        <w:ind w:left="426"/>
        <w:contextualSpacing/>
        <w:rPr>
          <w:rFonts w:cs="Times New Roman"/>
          <w:spacing w:val="-1"/>
          <w:sz w:val="18"/>
          <w:szCs w:val="18"/>
        </w:rPr>
      </w:pPr>
      <w:r w:rsidRPr="00774F64">
        <w:rPr>
          <w:rFonts w:cs="Times New Roman"/>
          <w:spacing w:val="-1"/>
          <w:sz w:val="18"/>
          <w:szCs w:val="18"/>
        </w:rPr>
        <w:t xml:space="preserve">2.3.4. КЛИЕНТ может ознакомиться с условиями работы ЭКСПЕДИТОРА на сайте: </w:t>
      </w:r>
      <w:r w:rsidR="004347FE">
        <w:rPr>
          <w:rFonts w:cs="Times New Roman"/>
          <w:spacing w:val="-1"/>
          <w:sz w:val="18"/>
          <w:szCs w:val="18"/>
          <w:lang w:val="en-US"/>
        </w:rPr>
        <w:t>www</w:t>
      </w:r>
      <w:r w:rsidR="004347FE" w:rsidRPr="004347FE">
        <w:rPr>
          <w:rFonts w:cs="Times New Roman"/>
          <w:spacing w:val="-1"/>
          <w:sz w:val="18"/>
          <w:szCs w:val="18"/>
        </w:rPr>
        <w:t xml:space="preserve">. </w:t>
      </w:r>
      <w:proofErr w:type="spellStart"/>
      <w:r w:rsidR="004347FE">
        <w:rPr>
          <w:rFonts w:cs="Times New Roman"/>
          <w:spacing w:val="-1"/>
          <w:sz w:val="18"/>
          <w:szCs w:val="18"/>
          <w:lang w:val="en-US"/>
        </w:rPr>
        <w:t>Vectorbest</w:t>
      </w:r>
      <w:proofErr w:type="spellEnd"/>
      <w:r w:rsidR="004347FE" w:rsidRPr="00346059">
        <w:rPr>
          <w:rFonts w:cs="Times New Roman"/>
          <w:spacing w:val="-1"/>
          <w:sz w:val="18"/>
          <w:szCs w:val="18"/>
        </w:rPr>
        <w:t>.</w:t>
      </w:r>
      <w:proofErr w:type="spellStart"/>
      <w:r w:rsidR="004347FE">
        <w:rPr>
          <w:rFonts w:cs="Times New Roman"/>
          <w:spacing w:val="-1"/>
          <w:sz w:val="18"/>
          <w:szCs w:val="18"/>
          <w:lang w:val="en-US"/>
        </w:rPr>
        <w:t>ru</w:t>
      </w:r>
      <w:proofErr w:type="spellEnd"/>
    </w:p>
    <w:p w:rsidR="00774F64" w:rsidRPr="00774F64" w:rsidRDefault="00774F64" w:rsidP="00556FFB">
      <w:pPr>
        <w:ind w:left="426"/>
        <w:contextualSpacing/>
        <w:rPr>
          <w:rFonts w:cs="Times New Roman"/>
          <w:b/>
          <w:spacing w:val="-1"/>
          <w:sz w:val="18"/>
          <w:szCs w:val="18"/>
        </w:rPr>
      </w:pPr>
    </w:p>
    <w:p w:rsidR="00774F64" w:rsidRPr="00774F64" w:rsidRDefault="00774F64" w:rsidP="00556FFB">
      <w:pPr>
        <w:ind w:left="426"/>
        <w:contextualSpacing/>
        <w:rPr>
          <w:rFonts w:cs="Times New Roman"/>
          <w:b/>
          <w:spacing w:val="-1"/>
          <w:sz w:val="18"/>
          <w:szCs w:val="18"/>
        </w:rPr>
      </w:pPr>
      <w:r w:rsidRPr="00774F64">
        <w:rPr>
          <w:rFonts w:cs="Times New Roman"/>
          <w:b/>
          <w:spacing w:val="-1"/>
          <w:sz w:val="18"/>
          <w:szCs w:val="18"/>
        </w:rPr>
        <w:t>2.4. Права ЭКСПЕДИТОРА: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pacing w:val="-1"/>
          <w:sz w:val="18"/>
          <w:szCs w:val="18"/>
        </w:rPr>
        <w:t>2.4.1. 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па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27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ани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2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3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есл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2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ь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э</w:t>
      </w:r>
      <w:r w:rsidRPr="00774F64">
        <w:rPr>
          <w:rFonts w:cs="Times New Roman"/>
          <w:sz w:val="18"/>
          <w:szCs w:val="18"/>
        </w:rPr>
        <w:t>то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ин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еса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2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24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Р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по не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авис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25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2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ельс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ва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2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2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едва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ьн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ап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си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2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аси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плени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ил</w:t>
      </w:r>
      <w:r w:rsidRPr="00774F64">
        <w:rPr>
          <w:rFonts w:cs="Times New Roman"/>
          <w:sz w:val="18"/>
          <w:szCs w:val="18"/>
        </w:rPr>
        <w:t xml:space="preserve">и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ть в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proofErr w:type="gramStart"/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 xml:space="preserve">к 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z w:val="18"/>
          <w:szCs w:val="18"/>
        </w:rPr>
        <w:t>т</w:t>
      </w:r>
      <w:proofErr w:type="gramEnd"/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-1"/>
          <w:sz w:val="18"/>
          <w:szCs w:val="18"/>
        </w:rPr>
        <w:t xml:space="preserve"> св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й з</w:t>
      </w:r>
      <w:r w:rsidRPr="00774F64">
        <w:rPr>
          <w:rFonts w:cs="Times New Roman"/>
          <w:spacing w:val="-1"/>
          <w:sz w:val="18"/>
          <w:szCs w:val="18"/>
        </w:rPr>
        <w:t>ап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lastRenderedPageBreak/>
        <w:t xml:space="preserve">2.4.2.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42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ю</w:t>
      </w:r>
      <w:r w:rsidRPr="00774F64">
        <w:rPr>
          <w:rFonts w:cs="Times New Roman"/>
          <w:spacing w:val="1"/>
          <w:sz w:val="18"/>
          <w:szCs w:val="18"/>
        </w:rPr>
        <w:t xml:space="preserve"> о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 xml:space="preserve">ть </w:t>
      </w:r>
      <w:r w:rsidRPr="00774F64">
        <w:rPr>
          <w:rFonts w:cs="Times New Roman"/>
          <w:spacing w:val="-1"/>
          <w:sz w:val="18"/>
          <w:szCs w:val="18"/>
        </w:rPr>
        <w:t>э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спедици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нны</w:t>
      </w:r>
      <w:r w:rsidRPr="00774F64">
        <w:rPr>
          <w:rFonts w:cs="Times New Roman"/>
          <w:sz w:val="18"/>
          <w:szCs w:val="18"/>
        </w:rPr>
        <w:t xml:space="preserve">е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сл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ис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ин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 xml:space="preserve">в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3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 xml:space="preserve">в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ае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4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есл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43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ания 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3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ы</w:t>
      </w:r>
      <w:r w:rsidRPr="00774F64">
        <w:rPr>
          <w:rFonts w:cs="Times New Roman"/>
          <w:spacing w:val="4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ил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4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лн</w:t>
      </w:r>
      <w:r w:rsidRPr="00774F64">
        <w:rPr>
          <w:rFonts w:cs="Times New Roman"/>
          <w:sz w:val="18"/>
          <w:szCs w:val="18"/>
        </w:rPr>
        <w:t>ы</w:t>
      </w:r>
      <w:r w:rsidRPr="00774F64">
        <w:rPr>
          <w:rFonts w:cs="Times New Roman"/>
          <w:spacing w:val="40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иб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4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4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ю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4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3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4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40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Р</w:t>
      </w:r>
      <w:r w:rsidRPr="00774F64">
        <w:rPr>
          <w:rFonts w:cs="Times New Roman"/>
          <w:spacing w:val="4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4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3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авис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37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3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</w:t>
      </w:r>
      <w:r w:rsidRPr="00774F64">
        <w:rPr>
          <w:rFonts w:cs="Times New Roman"/>
          <w:sz w:val="18"/>
          <w:szCs w:val="18"/>
        </w:rPr>
        <w:t xml:space="preserve">го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ьс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ва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4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и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 xml:space="preserve"> 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 xml:space="preserve">ти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ни</w:t>
      </w:r>
      <w:r w:rsidRPr="00774F64">
        <w:rPr>
          <w:rFonts w:cs="Times New Roman"/>
          <w:sz w:val="18"/>
          <w:szCs w:val="18"/>
        </w:rPr>
        <w:t xml:space="preserve">ть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3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>2.4.3. В</w:t>
      </w:r>
      <w:r w:rsidRPr="00774F64">
        <w:rPr>
          <w:rFonts w:cs="Times New Roman"/>
          <w:spacing w:val="-1"/>
          <w:sz w:val="18"/>
          <w:szCs w:val="18"/>
        </w:rPr>
        <w:t>ыби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3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3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ви</w:t>
      </w:r>
      <w:r w:rsidRPr="00774F64">
        <w:rPr>
          <w:rFonts w:cs="Times New Roman"/>
          <w:sz w:val="18"/>
          <w:szCs w:val="18"/>
        </w:rPr>
        <w:t>д</w:t>
      </w:r>
      <w:r w:rsidRPr="00774F64">
        <w:rPr>
          <w:rFonts w:cs="Times New Roman"/>
          <w:spacing w:val="3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ансп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32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ш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3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3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ьн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3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ли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ны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 xml:space="preserve">и </w:t>
      </w:r>
      <w:r w:rsidRPr="00774F64">
        <w:rPr>
          <w:rFonts w:cs="Times New Roman"/>
          <w:spacing w:val="-1"/>
          <w:sz w:val="18"/>
          <w:szCs w:val="18"/>
        </w:rPr>
        <w:t>вида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ансп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та</w:t>
      </w:r>
      <w:r w:rsidRPr="00774F64">
        <w:rPr>
          <w:rFonts w:cs="Times New Roman"/>
          <w:spacing w:val="1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ис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ин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1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3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э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Р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н</w:t>
      </w:r>
      <w:r w:rsidRPr="00774F64">
        <w:rPr>
          <w:rFonts w:cs="Times New Roman"/>
          <w:spacing w:val="1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ьн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16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вед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мл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1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 xml:space="preserve">о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веденны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-1"/>
          <w:sz w:val="18"/>
          <w:szCs w:val="18"/>
        </w:rPr>
        <w:t xml:space="preserve"> с</w:t>
      </w:r>
      <w:r w:rsidRPr="00774F64">
        <w:rPr>
          <w:rFonts w:cs="Times New Roman"/>
          <w:spacing w:val="1"/>
          <w:sz w:val="18"/>
          <w:szCs w:val="18"/>
        </w:rPr>
        <w:t>оо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ви</w:t>
      </w:r>
      <w:r w:rsidRPr="00774F64">
        <w:rPr>
          <w:rFonts w:cs="Times New Roman"/>
          <w:sz w:val="18"/>
          <w:szCs w:val="18"/>
        </w:rPr>
        <w:t>и с</w:t>
      </w:r>
      <w:r w:rsidRPr="00774F64">
        <w:rPr>
          <w:rFonts w:cs="Times New Roman"/>
          <w:spacing w:val="-1"/>
          <w:sz w:val="18"/>
          <w:szCs w:val="18"/>
        </w:rPr>
        <w:t xml:space="preserve"> нас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 xml:space="preserve"> п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 xml:space="preserve">м 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енени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2.4.4. </w:t>
      </w:r>
      <w:r w:rsidRPr="00774F64">
        <w:rPr>
          <w:rFonts w:cs="Times New Roman"/>
          <w:spacing w:val="-1"/>
          <w:sz w:val="18"/>
          <w:szCs w:val="18"/>
        </w:rPr>
        <w:t>Уде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ива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ийс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асп</w:t>
      </w:r>
      <w:r w:rsidRPr="00774F64">
        <w:rPr>
          <w:rFonts w:cs="Times New Roman"/>
          <w:spacing w:val="1"/>
          <w:sz w:val="18"/>
          <w:szCs w:val="18"/>
        </w:rPr>
        <w:t>оря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2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ты</w:t>
      </w:r>
      <w:r w:rsidRPr="00774F64">
        <w:rPr>
          <w:rFonts w:cs="Times New Roman"/>
          <w:spacing w:val="2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все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2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аю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 xml:space="preserve">у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пла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ил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над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беспе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исп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лнени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ельс</w:t>
      </w:r>
      <w:r w:rsidRPr="00774F64">
        <w:rPr>
          <w:rFonts w:cs="Times New Roman"/>
          <w:sz w:val="18"/>
          <w:szCs w:val="18"/>
        </w:rPr>
        <w:t>тв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ас</w:t>
      </w:r>
      <w:r w:rsidRPr="00774F64">
        <w:rPr>
          <w:rFonts w:cs="Times New Roman"/>
          <w:sz w:val="18"/>
          <w:szCs w:val="18"/>
        </w:rPr>
        <w:t xml:space="preserve">ти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ы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30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2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э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2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же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ивае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29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ас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ды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3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св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анны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с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де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ание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ва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30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З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ни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ш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ю</w:t>
      </w:r>
      <w:r w:rsidRPr="00774F64">
        <w:rPr>
          <w:rFonts w:cs="Times New Roman"/>
          <w:spacing w:val="2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чу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 xml:space="preserve">за </w:t>
      </w:r>
      <w:r w:rsidRPr="00774F64">
        <w:rPr>
          <w:rFonts w:cs="Times New Roman"/>
          <w:spacing w:val="-1"/>
          <w:sz w:val="18"/>
          <w:szCs w:val="18"/>
        </w:rPr>
        <w:t>вс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едс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де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ани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"/>
          <w:sz w:val="18"/>
          <w:szCs w:val="18"/>
        </w:rPr>
        <w:t xml:space="preserve"> 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-1"/>
          <w:sz w:val="18"/>
          <w:szCs w:val="18"/>
        </w:rPr>
        <w:t xml:space="preserve"> 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енны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-1"/>
          <w:sz w:val="18"/>
          <w:szCs w:val="18"/>
        </w:rPr>
        <w:t xml:space="preserve"> нас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 xml:space="preserve"> п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"/>
          <w:sz w:val="18"/>
          <w:szCs w:val="18"/>
        </w:rPr>
        <w:t xml:space="preserve"> 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 xml:space="preserve">ть </w:t>
      </w:r>
      <w:r w:rsidRPr="00774F64">
        <w:rPr>
          <w:rFonts w:cs="Times New Roman"/>
          <w:spacing w:val="-1"/>
          <w:sz w:val="18"/>
          <w:szCs w:val="18"/>
        </w:rPr>
        <w:t>несе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556FFB">
      <w:pPr>
        <w:ind w:left="426"/>
        <w:contextualSpacing/>
        <w:rPr>
          <w:rFonts w:cs="Times New Roman"/>
          <w:spacing w:val="-1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2.4.5.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па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2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к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исп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нени</w:t>
      </w:r>
      <w:r w:rsidRPr="00774F64">
        <w:rPr>
          <w:rFonts w:cs="Times New Roman"/>
          <w:sz w:val="18"/>
          <w:szCs w:val="18"/>
        </w:rPr>
        <w:t>ю</w:t>
      </w:r>
      <w:r w:rsidRPr="00774F64">
        <w:rPr>
          <w:rFonts w:cs="Times New Roman"/>
          <w:spacing w:val="24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ей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2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енны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оро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2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авлени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ОМ не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ы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5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1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же</w:t>
      </w:r>
      <w:r w:rsidRPr="00774F64">
        <w:rPr>
          <w:rFonts w:cs="Times New Roman"/>
          <w:spacing w:val="1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ин</w:t>
      </w:r>
      <w:r w:rsidRPr="00774F64">
        <w:rPr>
          <w:rFonts w:cs="Times New Roman"/>
          <w:sz w:val="18"/>
          <w:szCs w:val="18"/>
        </w:rPr>
        <w:t>ф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аци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1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йс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ва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5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б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ви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ин</w:t>
      </w:r>
      <w:r w:rsidRPr="00774F64">
        <w:rPr>
          <w:rFonts w:cs="Times New Roman"/>
          <w:sz w:val="18"/>
          <w:szCs w:val="18"/>
        </w:rPr>
        <w:t>ф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ации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 xml:space="preserve">й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исп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лнени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"/>
          <w:sz w:val="18"/>
          <w:szCs w:val="18"/>
        </w:rPr>
        <w:t xml:space="preserve"> 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 xml:space="preserve"> 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ей.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pacing w:val="-1"/>
          <w:sz w:val="18"/>
          <w:szCs w:val="18"/>
        </w:rPr>
        <w:t>2.4.6. 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ив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чь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к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исп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лнени</w:t>
      </w:r>
      <w:r w:rsidRPr="00774F64">
        <w:rPr>
          <w:rFonts w:cs="Times New Roman"/>
          <w:sz w:val="18"/>
          <w:szCs w:val="18"/>
        </w:rPr>
        <w:t>ю</w:t>
      </w:r>
      <w:r w:rsidRPr="00774F64">
        <w:rPr>
          <w:rFonts w:cs="Times New Roman"/>
          <w:spacing w:val="3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ьи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лиц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л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исп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лнени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4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ельс</w:t>
      </w:r>
      <w:r w:rsidRPr="00774F64">
        <w:rPr>
          <w:rFonts w:cs="Times New Roman"/>
          <w:sz w:val="18"/>
          <w:szCs w:val="18"/>
        </w:rPr>
        <w:t>тв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3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ь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31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иц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 xml:space="preserve">не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дае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 xml:space="preserve"> Э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спеди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 xml:space="preserve"> 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 xml:space="preserve">ти </w:t>
      </w:r>
      <w:r w:rsidRPr="00774F64">
        <w:rPr>
          <w:rFonts w:cs="Times New Roman"/>
          <w:spacing w:val="-1"/>
          <w:sz w:val="18"/>
          <w:szCs w:val="18"/>
        </w:rPr>
        <w:t>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 xml:space="preserve">д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-1"/>
          <w:sz w:val="18"/>
          <w:szCs w:val="18"/>
        </w:rPr>
        <w:t xml:space="preserve"> исп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нени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</w:p>
    <w:p w:rsidR="00774F64" w:rsidRPr="00774F64" w:rsidRDefault="00774F64" w:rsidP="00556FFB">
      <w:pPr>
        <w:ind w:left="426"/>
        <w:contextualSpacing/>
        <w:rPr>
          <w:rFonts w:cs="Times New Roman"/>
          <w:b/>
          <w:sz w:val="18"/>
          <w:szCs w:val="18"/>
        </w:rPr>
      </w:pPr>
      <w:r w:rsidRPr="00774F64">
        <w:rPr>
          <w:rFonts w:cs="Times New Roman"/>
          <w:b/>
          <w:sz w:val="18"/>
          <w:szCs w:val="18"/>
        </w:rPr>
        <w:t>3. Стоимость работ по Договору и порядок расчетов.</w:t>
      </w:r>
    </w:p>
    <w:p w:rsidR="0060244A" w:rsidRDefault="00774F64" w:rsidP="00556FFB">
      <w:pPr>
        <w:ind w:left="426"/>
        <w:contextualSpacing/>
        <w:rPr>
          <w:rFonts w:cs="Times New Roman"/>
          <w:spacing w:val="11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3.1.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асс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ывае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10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вани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proofErr w:type="gramStart"/>
      <w:r w:rsidR="0060244A">
        <w:rPr>
          <w:rFonts w:cs="Times New Roman"/>
          <w:spacing w:val="11"/>
          <w:sz w:val="18"/>
          <w:szCs w:val="18"/>
        </w:rPr>
        <w:t>тарифов</w:t>
      </w:r>
      <w:proofErr w:type="gramEnd"/>
      <w:r w:rsidR="0060244A">
        <w:rPr>
          <w:rFonts w:cs="Times New Roman"/>
          <w:spacing w:val="11"/>
          <w:sz w:val="18"/>
          <w:szCs w:val="18"/>
        </w:rPr>
        <w:t xml:space="preserve"> прописанных в приложении № </w:t>
      </w:r>
      <w:r w:rsidR="001D5CDD">
        <w:rPr>
          <w:rFonts w:cs="Times New Roman"/>
          <w:spacing w:val="11"/>
          <w:sz w:val="18"/>
          <w:szCs w:val="18"/>
        </w:rPr>
        <w:t>4</w:t>
      </w:r>
      <w:r w:rsidR="0060244A">
        <w:rPr>
          <w:rFonts w:cs="Times New Roman"/>
          <w:spacing w:val="11"/>
          <w:sz w:val="18"/>
          <w:szCs w:val="18"/>
        </w:rPr>
        <w:t>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Экспедитор оставляет за собой право на одностороннее изменение стоимости своих услуг в зависимости от условий рынка, от изменения тарифов, расценок привлекаемых перевозчиков и третьих лиц. Об изменении стоимости своих услуг Экспедитор информирует путем размещения новых прайс-листов на сайте </w:t>
      </w:r>
      <w:r w:rsidR="004347FE">
        <w:rPr>
          <w:rFonts w:cs="Times New Roman"/>
          <w:sz w:val="18"/>
          <w:szCs w:val="18"/>
          <w:lang w:val="en-US"/>
        </w:rPr>
        <w:t>www</w:t>
      </w:r>
      <w:r w:rsidR="004347FE" w:rsidRPr="004347FE">
        <w:rPr>
          <w:rFonts w:cs="Times New Roman"/>
          <w:sz w:val="18"/>
          <w:szCs w:val="18"/>
        </w:rPr>
        <w:t>.</w:t>
      </w:r>
      <w:proofErr w:type="spellStart"/>
      <w:r w:rsidR="004347FE">
        <w:rPr>
          <w:rFonts w:cs="Times New Roman"/>
          <w:sz w:val="18"/>
          <w:szCs w:val="18"/>
          <w:lang w:val="en-US"/>
        </w:rPr>
        <w:t>vectorbest</w:t>
      </w:r>
      <w:proofErr w:type="spellEnd"/>
      <w:r w:rsidR="004347FE" w:rsidRPr="004347FE">
        <w:rPr>
          <w:rFonts w:cs="Times New Roman"/>
          <w:sz w:val="18"/>
          <w:szCs w:val="18"/>
        </w:rPr>
        <w:t>.</w:t>
      </w:r>
      <w:proofErr w:type="spellStart"/>
      <w:r w:rsidR="004347FE">
        <w:rPr>
          <w:rFonts w:cs="Times New Roman"/>
          <w:sz w:val="18"/>
          <w:szCs w:val="18"/>
          <w:lang w:val="en-US"/>
        </w:rPr>
        <w:t>ru</w:t>
      </w:r>
      <w:proofErr w:type="spellEnd"/>
      <w:r w:rsidRPr="00774F64">
        <w:rPr>
          <w:rFonts w:cs="Times New Roman"/>
          <w:sz w:val="18"/>
          <w:szCs w:val="18"/>
        </w:rPr>
        <w:t xml:space="preserve">, либо направлением Клиенту нового ценового соглашения </w:t>
      </w:r>
      <w:proofErr w:type="gramStart"/>
      <w:r w:rsidRPr="00774F64">
        <w:rPr>
          <w:rFonts w:cs="Times New Roman"/>
          <w:sz w:val="18"/>
          <w:szCs w:val="18"/>
        </w:rPr>
        <w:t>или  другим</w:t>
      </w:r>
      <w:proofErr w:type="gramEnd"/>
      <w:r w:rsidRPr="00774F64">
        <w:rPr>
          <w:rFonts w:cs="Times New Roman"/>
          <w:sz w:val="18"/>
          <w:szCs w:val="18"/>
        </w:rPr>
        <w:t xml:space="preserve"> уведомлением. В случае, если груз сдан Клиентом до момента изменения тарифов Экспедитора, расчеты между сторонами производятся на основании тарифов, действующих на момент принятия груза Экспедитором. 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3.2.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2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27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пла</w:t>
      </w:r>
      <w:r w:rsidRPr="00774F64">
        <w:rPr>
          <w:rFonts w:cs="Times New Roman"/>
          <w:sz w:val="18"/>
          <w:szCs w:val="18"/>
        </w:rPr>
        <w:t>ту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2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2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вани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2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2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выс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авл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ы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М.</w:t>
      </w:r>
      <w:r w:rsidRPr="00774F64">
        <w:rPr>
          <w:rFonts w:cs="Times New Roman"/>
          <w:spacing w:val="2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Оп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 xml:space="preserve">та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та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6"/>
          <w:sz w:val="18"/>
          <w:szCs w:val="18"/>
        </w:rPr>
        <w:t xml:space="preserve"> </w:t>
      </w:r>
      <w:proofErr w:type="gramStart"/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 xml:space="preserve">я 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м</w:t>
      </w:r>
      <w:proofErr w:type="gramEnd"/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ис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дене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ны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едс</w:t>
      </w:r>
      <w:r w:rsidRPr="00774F64">
        <w:rPr>
          <w:rFonts w:cs="Times New Roman"/>
          <w:sz w:val="18"/>
          <w:szCs w:val="18"/>
        </w:rPr>
        <w:t>тв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ас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ны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3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А в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дне</w:t>
      </w:r>
      <w:r w:rsidRPr="00774F64">
        <w:rPr>
          <w:rFonts w:cs="Times New Roman"/>
          <w:sz w:val="18"/>
          <w:szCs w:val="18"/>
        </w:rPr>
        <w:t>й с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та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выс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дне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да</w:t>
      </w:r>
      <w:r w:rsidRPr="00774F64">
        <w:rPr>
          <w:rFonts w:cs="Times New Roman"/>
          <w:sz w:val="18"/>
          <w:szCs w:val="18"/>
        </w:rPr>
        <w:t>ты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ибы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на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13"/>
          <w:sz w:val="18"/>
          <w:szCs w:val="18"/>
        </w:rPr>
        <w:t xml:space="preserve"> Передача груза КЛИЕНТУ производится после полной оплаты счета, выставленного ЭКСПЕДИТОРОМ. </w:t>
      </w:r>
      <w:r w:rsidRPr="00774F64">
        <w:rPr>
          <w:rFonts w:cs="Times New Roman"/>
          <w:spacing w:val="-1"/>
          <w:sz w:val="18"/>
          <w:szCs w:val="18"/>
        </w:rPr>
        <w:t>Об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ю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та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пла</w:t>
      </w:r>
      <w:r w:rsidRPr="00774F64">
        <w:rPr>
          <w:rFonts w:cs="Times New Roman"/>
          <w:sz w:val="18"/>
          <w:szCs w:val="18"/>
        </w:rPr>
        <w:t xml:space="preserve">ту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 xml:space="preserve"> 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-3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-1"/>
          <w:sz w:val="18"/>
          <w:szCs w:val="18"/>
        </w:rPr>
        <w:t xml:space="preserve"> 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z w:val="18"/>
          <w:szCs w:val="18"/>
        </w:rPr>
        <w:t>Е.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>3.3. 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исп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нени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ти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пла</w:t>
      </w:r>
      <w:r w:rsidRPr="00774F64">
        <w:rPr>
          <w:rFonts w:cs="Times New Roman"/>
          <w:sz w:val="18"/>
          <w:szCs w:val="18"/>
        </w:rPr>
        <w:t>те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да</w:t>
      </w:r>
      <w:r w:rsidRPr="00774F64">
        <w:rPr>
          <w:rFonts w:cs="Times New Roman"/>
          <w:sz w:val="18"/>
          <w:szCs w:val="18"/>
        </w:rPr>
        <w:t>та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ис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дене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ны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едс</w:t>
      </w:r>
      <w:r w:rsidRPr="00774F64">
        <w:rPr>
          <w:rFonts w:cs="Times New Roman"/>
          <w:sz w:val="18"/>
          <w:szCs w:val="18"/>
        </w:rPr>
        <w:t>тв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 xml:space="preserve">на 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ас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ны</w:t>
      </w:r>
      <w:r w:rsidRPr="00774F64">
        <w:rPr>
          <w:rFonts w:cs="Times New Roman"/>
          <w:sz w:val="18"/>
          <w:szCs w:val="18"/>
        </w:rPr>
        <w:t xml:space="preserve">й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 xml:space="preserve"> 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pacing w:val="-3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3.4. </w:t>
      </w:r>
      <w:r w:rsidRPr="00774F64">
        <w:rPr>
          <w:rFonts w:cs="Times New Roman"/>
          <w:spacing w:val="-1"/>
          <w:sz w:val="18"/>
          <w:szCs w:val="18"/>
        </w:rPr>
        <w:t>Нап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ав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сда</w:t>
      </w:r>
      <w:r w:rsidRPr="00774F64">
        <w:rPr>
          <w:rFonts w:cs="Times New Roman"/>
          <w:sz w:val="18"/>
          <w:szCs w:val="18"/>
        </w:rPr>
        <w:t>ча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С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15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на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ае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6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ф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8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на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мл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-1"/>
          <w:sz w:val="18"/>
          <w:szCs w:val="18"/>
        </w:rPr>
        <w:t>ласи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с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ф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 xml:space="preserve">и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pacing w:val="-3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3.5. </w:t>
      </w:r>
      <w:r w:rsidRPr="00774F64">
        <w:rPr>
          <w:rFonts w:cs="Times New Roman"/>
          <w:spacing w:val="-1"/>
          <w:sz w:val="18"/>
          <w:szCs w:val="18"/>
        </w:rPr>
        <w:t>Опла</w:t>
      </w:r>
      <w:r w:rsidRPr="00774F64">
        <w:rPr>
          <w:rFonts w:cs="Times New Roman"/>
          <w:sz w:val="18"/>
          <w:szCs w:val="18"/>
        </w:rPr>
        <w:t>та</w:t>
      </w:r>
      <w:r w:rsidRPr="00774F64">
        <w:rPr>
          <w:rFonts w:cs="Times New Roman"/>
          <w:spacing w:val="1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ивае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8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ас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вес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(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z w:val="18"/>
          <w:szCs w:val="18"/>
        </w:rPr>
        <w:t>ъ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)</w:t>
      </w:r>
      <w:r w:rsidRPr="00774F64">
        <w:rPr>
          <w:rFonts w:cs="Times New Roman"/>
          <w:spacing w:val="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с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вес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(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z w:val="18"/>
          <w:szCs w:val="18"/>
        </w:rPr>
        <w:t>ъ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)</w:t>
      </w:r>
      <w:r w:rsidRPr="00774F64">
        <w:rPr>
          <w:rFonts w:cs="Times New Roman"/>
          <w:spacing w:val="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ы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8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па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ны</w:t>
      </w:r>
      <w:r w:rsidRPr="00774F64">
        <w:rPr>
          <w:rFonts w:cs="Times New Roman"/>
          <w:sz w:val="18"/>
          <w:szCs w:val="18"/>
        </w:rPr>
        <w:t xml:space="preserve">х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иал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</w:p>
    <w:p w:rsidR="00774F64" w:rsidRPr="00774F64" w:rsidRDefault="00774F64" w:rsidP="00774F64">
      <w:pPr>
        <w:ind w:firstLine="426"/>
        <w:contextualSpacing/>
        <w:rPr>
          <w:rFonts w:cs="Times New Roman"/>
          <w:b/>
          <w:sz w:val="18"/>
          <w:szCs w:val="18"/>
        </w:rPr>
      </w:pPr>
      <w:r w:rsidRPr="00774F64">
        <w:rPr>
          <w:rFonts w:cs="Times New Roman"/>
          <w:b/>
          <w:sz w:val="18"/>
          <w:szCs w:val="18"/>
        </w:rPr>
        <w:t>4. Ответственность сторон.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4.1. </w:t>
      </w:r>
      <w:r w:rsidRPr="00774F64">
        <w:rPr>
          <w:rFonts w:cs="Times New Roman"/>
          <w:spacing w:val="1"/>
          <w:sz w:val="18"/>
          <w:szCs w:val="18"/>
        </w:rPr>
        <w:t>З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неисп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лнени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ил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ненад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исп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нени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ей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енны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оро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0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 xml:space="preserve">ОР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3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нес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34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вани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34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ы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1"/>
          <w:sz w:val="18"/>
          <w:szCs w:val="18"/>
        </w:rPr>
        <w:t>ю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ви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с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ав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2</w:t>
      </w:r>
      <w:r w:rsidRPr="00774F64">
        <w:rPr>
          <w:rFonts w:cs="Times New Roman"/>
          <w:sz w:val="18"/>
          <w:szCs w:val="18"/>
        </w:rPr>
        <w:t>5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Г</w:t>
      </w:r>
      <w:r w:rsidRPr="00774F64">
        <w:rPr>
          <w:rFonts w:cs="Times New Roman"/>
          <w:sz w:val="18"/>
          <w:szCs w:val="18"/>
        </w:rPr>
        <w:t>К</w:t>
      </w:r>
      <w:r w:rsidRPr="00774F64">
        <w:rPr>
          <w:rFonts w:cs="Times New Roman"/>
          <w:spacing w:val="34"/>
          <w:sz w:val="18"/>
          <w:szCs w:val="18"/>
        </w:rPr>
        <w:t xml:space="preserve"> 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Ф</w:t>
      </w:r>
      <w:r w:rsidRPr="00774F64">
        <w:rPr>
          <w:rFonts w:cs="Times New Roman"/>
          <w:spacing w:val="33"/>
          <w:sz w:val="18"/>
          <w:szCs w:val="18"/>
        </w:rPr>
        <w:t xml:space="preserve">, </w:t>
      </w:r>
      <w:r w:rsidRPr="00774F64">
        <w:rPr>
          <w:rFonts w:cs="Times New Roman"/>
          <w:spacing w:val="-1"/>
          <w:sz w:val="18"/>
          <w:szCs w:val="18"/>
        </w:rPr>
        <w:t>Феде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ьны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pacing w:val="-6"/>
          <w:sz w:val="18"/>
          <w:szCs w:val="18"/>
        </w:rPr>
        <w:t>«</w:t>
      </w:r>
      <w:r w:rsidRPr="00774F64">
        <w:rPr>
          <w:rFonts w:cs="Times New Roman"/>
          <w:sz w:val="18"/>
          <w:szCs w:val="18"/>
        </w:rPr>
        <w:t>О 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ансп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-</w:t>
      </w:r>
      <w:r w:rsidRPr="00774F64">
        <w:rPr>
          <w:rFonts w:cs="Times New Roman"/>
          <w:spacing w:val="-1"/>
          <w:sz w:val="18"/>
          <w:szCs w:val="18"/>
        </w:rPr>
        <w:t>э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спедици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 xml:space="preserve">й </w:t>
      </w:r>
      <w:r w:rsidRPr="00774F64">
        <w:rPr>
          <w:rFonts w:cs="Times New Roman"/>
          <w:spacing w:val="-1"/>
          <w:sz w:val="18"/>
          <w:szCs w:val="18"/>
        </w:rPr>
        <w:t>де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ьн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»</w:t>
      </w:r>
      <w:r w:rsidRPr="00774F64">
        <w:rPr>
          <w:rFonts w:cs="Times New Roman"/>
          <w:spacing w:val="40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№</w:t>
      </w:r>
      <w:r w:rsidRPr="00774F64">
        <w:rPr>
          <w:rFonts w:cs="Times New Roman"/>
          <w:spacing w:val="1"/>
          <w:sz w:val="18"/>
          <w:szCs w:val="18"/>
        </w:rPr>
        <w:t xml:space="preserve"> 87</w:t>
      </w:r>
      <w:r w:rsidRPr="00774F64">
        <w:rPr>
          <w:rFonts w:cs="Times New Roman"/>
          <w:sz w:val="18"/>
          <w:szCs w:val="18"/>
        </w:rPr>
        <w:t>-</w:t>
      </w:r>
      <w:r w:rsidRPr="00774F64">
        <w:rPr>
          <w:rFonts w:cs="Times New Roman"/>
          <w:spacing w:val="-1"/>
          <w:sz w:val="18"/>
          <w:szCs w:val="18"/>
        </w:rPr>
        <w:t>Ф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 xml:space="preserve"> 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 xml:space="preserve"> 30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1"/>
          <w:sz w:val="18"/>
          <w:szCs w:val="18"/>
        </w:rPr>
        <w:t>06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1"/>
          <w:sz w:val="18"/>
          <w:szCs w:val="18"/>
        </w:rPr>
        <w:t>2003</w:t>
      </w:r>
      <w:r w:rsidRPr="00774F64">
        <w:rPr>
          <w:rFonts w:cs="Times New Roman"/>
          <w:sz w:val="18"/>
          <w:szCs w:val="18"/>
        </w:rPr>
        <w:t>г. и другими Федеральными законами.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>4.2. В</w:t>
      </w:r>
      <w:r w:rsidRPr="00774F64">
        <w:rPr>
          <w:rFonts w:cs="Times New Roman"/>
          <w:spacing w:val="3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ае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3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8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Р</w:t>
      </w:r>
      <w:r w:rsidRPr="00774F64">
        <w:rPr>
          <w:rFonts w:cs="Times New Roman"/>
          <w:spacing w:val="3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т,</w:t>
      </w:r>
      <w:r w:rsidRPr="00774F64">
        <w:rPr>
          <w:rFonts w:cs="Times New Roman"/>
          <w:spacing w:val="3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что</w:t>
      </w:r>
      <w:r w:rsidRPr="00774F64">
        <w:rPr>
          <w:rFonts w:cs="Times New Roman"/>
          <w:spacing w:val="3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ш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ельс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вы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ван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3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ненад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исп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нение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 xml:space="preserve">а </w:t>
      </w:r>
      <w:r w:rsidRPr="00774F64">
        <w:rPr>
          <w:rFonts w:cs="Times New Roman"/>
          <w:spacing w:val="-1"/>
          <w:sz w:val="18"/>
          <w:szCs w:val="18"/>
        </w:rPr>
        <w:t>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34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3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д</w:t>
      </w:r>
      <w:r w:rsidRPr="00774F64">
        <w:rPr>
          <w:rFonts w:cs="Times New Roman"/>
          <w:spacing w:val="3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едел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3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34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вани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ави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ы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3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 xml:space="preserve">д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z w:val="18"/>
          <w:szCs w:val="18"/>
        </w:rPr>
        <w:t>КС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 xml:space="preserve"> 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ае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ю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 xml:space="preserve">й </w:t>
      </w:r>
      <w:r w:rsidRPr="00774F64">
        <w:rPr>
          <w:rFonts w:cs="Times New Roman"/>
          <w:spacing w:val="-1"/>
          <w:sz w:val="18"/>
          <w:szCs w:val="18"/>
        </w:rPr>
        <w:t>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зч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.</w:t>
      </w:r>
    </w:p>
    <w:p w:rsidR="001E7DE0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4.3.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Р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несе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0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д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вид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еа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ьн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чу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 xml:space="preserve">и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дени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2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(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)</w:t>
      </w:r>
      <w:r w:rsidRPr="00774F64">
        <w:rPr>
          <w:rFonts w:cs="Times New Roman"/>
          <w:spacing w:val="2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2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2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ин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2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2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выда</w:t>
      </w:r>
      <w:r w:rsidRPr="00774F64">
        <w:rPr>
          <w:rFonts w:cs="Times New Roman"/>
          <w:sz w:val="18"/>
          <w:szCs w:val="18"/>
        </w:rPr>
        <w:t>чи</w:t>
      </w:r>
      <w:r w:rsidRPr="00774F64">
        <w:rPr>
          <w:rFonts w:cs="Times New Roman"/>
          <w:spacing w:val="2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елю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2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2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2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т,</w:t>
      </w:r>
      <w:r w:rsidRPr="00774F64">
        <w:rPr>
          <w:rFonts w:cs="Times New Roman"/>
          <w:spacing w:val="2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что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 xml:space="preserve">, </w:t>
      </w:r>
      <w:r w:rsidRPr="00774F64">
        <w:rPr>
          <w:rFonts w:cs="Times New Roman"/>
          <w:spacing w:val="-1"/>
          <w:sz w:val="18"/>
          <w:szCs w:val="18"/>
        </w:rPr>
        <w:t>нед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ча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дени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(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)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ш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едс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ьс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0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ы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Р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 xml:space="preserve">и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анени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ы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ависе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.</w:t>
      </w:r>
      <w:r w:rsidR="001E7DE0">
        <w:rPr>
          <w:rFonts w:cs="Times New Roman"/>
          <w:sz w:val="18"/>
          <w:szCs w:val="18"/>
        </w:rPr>
        <w:t xml:space="preserve"> </w:t>
      </w:r>
      <w:r w:rsidR="001E7DE0" w:rsidRPr="001E7DE0">
        <w:rPr>
          <w:rFonts w:cs="Times New Roman"/>
          <w:sz w:val="18"/>
          <w:szCs w:val="18"/>
        </w:rPr>
        <w:t>При перевозке груза предусматривается норма возможных повреждений (бой, потеря товарного вида и т.п.) 0,5 % от фактурной стоимости груза, сданного к перевозке, которая не подлежит возмещению.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4.4. Размер ответственности ЭКСПЕДИТОРА перед КЛИЕНТОМ определяется в следующем размере: за утрату или недостачу груза – в размере действительной (документально подтвержденной) стоимости груза или недостающей его части; за повреждение (порчу) груза –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– в размере действительной (документально подтвержденной) стоимости груза. 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4.5. </w:t>
      </w:r>
      <w:r w:rsidRPr="00774F64">
        <w:rPr>
          <w:rFonts w:cs="Times New Roman"/>
          <w:spacing w:val="-1"/>
          <w:sz w:val="18"/>
          <w:szCs w:val="18"/>
        </w:rPr>
        <w:t>Дейс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ельна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(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ьн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денна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)</w:t>
      </w:r>
      <w:r w:rsidRPr="00774F64">
        <w:rPr>
          <w:rFonts w:cs="Times New Roman"/>
          <w:spacing w:val="2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едел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ис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2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цены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27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2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 xml:space="preserve">оре </w:t>
      </w:r>
      <w:r w:rsidRPr="00774F64">
        <w:rPr>
          <w:rFonts w:cs="Times New Roman"/>
          <w:spacing w:val="-1"/>
          <w:sz w:val="18"/>
          <w:szCs w:val="18"/>
        </w:rPr>
        <w:t>ил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</w:t>
      </w:r>
      <w:r w:rsidRPr="00774F64">
        <w:rPr>
          <w:rFonts w:cs="Times New Roman"/>
          <w:spacing w:val="-2"/>
          <w:sz w:val="18"/>
          <w:szCs w:val="18"/>
        </w:rPr>
        <w:t>кл</w:t>
      </w:r>
      <w:r w:rsidRPr="00774F64">
        <w:rPr>
          <w:rFonts w:cs="Times New Roman"/>
          <w:spacing w:val="-1"/>
          <w:sz w:val="18"/>
          <w:szCs w:val="18"/>
        </w:rPr>
        <w:t>адн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(ф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Г</w:t>
      </w:r>
      <w:r w:rsidRPr="00774F64">
        <w:rPr>
          <w:rFonts w:cs="Times New Roman"/>
          <w:sz w:val="18"/>
          <w:szCs w:val="18"/>
        </w:rPr>
        <w:t>-</w:t>
      </w:r>
      <w:r w:rsidRPr="00774F64">
        <w:rPr>
          <w:rFonts w:cs="Times New Roman"/>
          <w:spacing w:val="1"/>
          <w:sz w:val="18"/>
          <w:szCs w:val="18"/>
        </w:rPr>
        <w:t>12</w:t>
      </w:r>
      <w:r w:rsidRPr="00774F64">
        <w:rPr>
          <w:rFonts w:cs="Times New Roman"/>
          <w:sz w:val="18"/>
          <w:szCs w:val="18"/>
        </w:rPr>
        <w:t>)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давца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6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ви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ис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едне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цен</w:t>
      </w:r>
      <w:r w:rsidRPr="00774F64">
        <w:rPr>
          <w:rFonts w:cs="Times New Roman"/>
          <w:sz w:val="18"/>
          <w:szCs w:val="18"/>
        </w:rPr>
        <w:t>ы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ана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ны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 xml:space="preserve">,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вав</w:t>
      </w:r>
      <w:r w:rsidRPr="00774F64">
        <w:rPr>
          <w:rFonts w:cs="Times New Roman"/>
          <w:sz w:val="18"/>
          <w:szCs w:val="18"/>
        </w:rPr>
        <w:t>ш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25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2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25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2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2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выда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2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ден</w:t>
      </w:r>
      <w:r w:rsidRPr="00774F64">
        <w:rPr>
          <w:rFonts w:cs="Times New Roman"/>
          <w:sz w:val="18"/>
          <w:szCs w:val="18"/>
        </w:rPr>
        <w:t>ь</w:t>
      </w:r>
      <w:r w:rsidRPr="00774F64">
        <w:rPr>
          <w:rFonts w:cs="Times New Roman"/>
          <w:spacing w:val="2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ьн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25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5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25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еб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или</w:t>
      </w:r>
      <w:r w:rsidRPr="00774F64">
        <w:rPr>
          <w:rFonts w:cs="Times New Roman"/>
          <w:sz w:val="18"/>
          <w:szCs w:val="18"/>
        </w:rPr>
        <w:t xml:space="preserve">, 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и 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еб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ьн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бы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-1"/>
          <w:sz w:val="18"/>
          <w:szCs w:val="18"/>
        </w:rPr>
        <w:t xml:space="preserve"> ден</w:t>
      </w:r>
      <w:r w:rsidRPr="00774F64">
        <w:rPr>
          <w:rFonts w:cs="Times New Roman"/>
          <w:sz w:val="18"/>
          <w:szCs w:val="18"/>
        </w:rPr>
        <w:t xml:space="preserve">ь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ин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дебн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1"/>
          <w:sz w:val="18"/>
          <w:szCs w:val="18"/>
        </w:rPr>
        <w:t xml:space="preserve"> 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ш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4.6.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6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ел</w:t>
      </w:r>
      <w:r w:rsidRPr="00774F64">
        <w:rPr>
          <w:rFonts w:cs="Times New Roman"/>
          <w:sz w:val="18"/>
          <w:szCs w:val="18"/>
        </w:rPr>
        <w:t>ь</w:t>
      </w:r>
      <w:r w:rsidRPr="00774F64">
        <w:rPr>
          <w:rFonts w:cs="Times New Roman"/>
          <w:spacing w:val="36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н</w:t>
      </w:r>
      <w:r w:rsidRPr="00774F64">
        <w:rPr>
          <w:rFonts w:cs="Times New Roman"/>
          <w:spacing w:val="3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36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3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енны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вы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3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pacing w:val="-1"/>
          <w:sz w:val="18"/>
          <w:szCs w:val="18"/>
        </w:rPr>
        <w:t>ние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3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 xml:space="preserve">и </w:t>
      </w:r>
      <w:r w:rsidRPr="00774F64">
        <w:rPr>
          <w:rFonts w:cs="Times New Roman"/>
          <w:spacing w:val="-1"/>
          <w:sz w:val="18"/>
          <w:szCs w:val="18"/>
        </w:rPr>
        <w:t>нали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2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дени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(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)</w:t>
      </w:r>
      <w:r w:rsidRPr="00774F64">
        <w:rPr>
          <w:rFonts w:cs="Times New Roman"/>
          <w:spacing w:val="2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ил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2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чи</w:t>
      </w:r>
      <w:r w:rsidRPr="00774F64">
        <w:rPr>
          <w:rFonts w:cs="Times New Roman"/>
          <w:spacing w:val="2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вы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2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ави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2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25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24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z w:val="18"/>
          <w:szCs w:val="18"/>
        </w:rPr>
        <w:t>те</w:t>
      </w:r>
      <w:r w:rsidRPr="00774F64">
        <w:rPr>
          <w:rFonts w:cs="Times New Roman"/>
          <w:spacing w:val="2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вы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2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2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аве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2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дпись</w:t>
      </w:r>
      <w:r w:rsidRPr="00774F64">
        <w:rPr>
          <w:rFonts w:cs="Times New Roman"/>
          <w:sz w:val="18"/>
          <w:szCs w:val="18"/>
        </w:rPr>
        <w:t xml:space="preserve">ю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pacing w:val="-3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выдав</w:t>
      </w:r>
      <w:r w:rsidRPr="00774F64">
        <w:rPr>
          <w:rFonts w:cs="Times New Roman"/>
          <w:sz w:val="18"/>
          <w:szCs w:val="18"/>
        </w:rPr>
        <w:t>ш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з.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pacing w:val="-1"/>
          <w:sz w:val="18"/>
          <w:szCs w:val="18"/>
        </w:rPr>
        <w:t>дневны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z w:val="18"/>
          <w:szCs w:val="18"/>
        </w:rPr>
        <w:t xml:space="preserve">к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дн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 xml:space="preserve">за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вед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 xml:space="preserve">ть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1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пись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1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ф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14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б</w:t>
      </w:r>
      <w:r w:rsidRPr="00774F64">
        <w:rPr>
          <w:rFonts w:cs="Times New Roman"/>
          <w:spacing w:val="14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че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ил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дени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(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)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р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 xml:space="preserve">чи </w:t>
      </w:r>
      <w:r w:rsidRPr="00774F64">
        <w:rPr>
          <w:rFonts w:cs="Times New Roman"/>
          <w:spacing w:val="-1"/>
          <w:sz w:val="18"/>
          <w:szCs w:val="18"/>
        </w:rPr>
        <w:t>ил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дени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9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(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)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1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ивн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1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ае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1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ан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1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6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что</w:t>
      </w:r>
      <w:r w:rsidRPr="00774F64">
        <w:rPr>
          <w:rFonts w:cs="Times New Roman"/>
          <w:spacing w:val="16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н</w:t>
      </w:r>
      <w:r w:rsidRPr="00774F64">
        <w:rPr>
          <w:rFonts w:cs="Times New Roman"/>
          <w:spacing w:val="1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ь</w:t>
      </w:r>
      <w:r w:rsidRPr="00774F64">
        <w:rPr>
          <w:rFonts w:cs="Times New Roman"/>
          <w:sz w:val="18"/>
          <w:szCs w:val="18"/>
        </w:rPr>
        <w:t>ю</w:t>
      </w:r>
      <w:r w:rsidRPr="00774F64">
        <w:rPr>
          <w:rFonts w:cs="Times New Roman"/>
          <w:spacing w:val="15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 xml:space="preserve">и </w:t>
      </w:r>
      <w:r w:rsidRPr="00774F64">
        <w:rPr>
          <w:rFonts w:cs="Times New Roman"/>
          <w:spacing w:val="-1"/>
          <w:sz w:val="18"/>
          <w:szCs w:val="18"/>
        </w:rPr>
        <w:t>неп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денны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556FFB">
      <w:pPr>
        <w:ind w:left="426"/>
        <w:contextualSpacing/>
        <w:rPr>
          <w:rFonts w:cs="Times New Roman"/>
          <w:spacing w:val="-1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4.7. </w:t>
      </w:r>
      <w:r w:rsidRPr="00774F64">
        <w:rPr>
          <w:rFonts w:cs="Times New Roman"/>
          <w:spacing w:val="-1"/>
          <w:sz w:val="18"/>
          <w:szCs w:val="18"/>
        </w:rPr>
        <w:t>Сп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ы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ни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аю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 xml:space="preserve">е 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4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оящ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 xml:space="preserve">го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4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оро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ы</w:t>
      </w:r>
      <w:r w:rsidRPr="00774F64">
        <w:rPr>
          <w:rFonts w:cs="Times New Roman"/>
          <w:spacing w:val="42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ш</w:t>
      </w:r>
      <w:r w:rsidRPr="00774F64">
        <w:rPr>
          <w:rFonts w:cs="Times New Roman"/>
          <w:spacing w:val="-1"/>
          <w:sz w:val="18"/>
          <w:szCs w:val="18"/>
        </w:rPr>
        <w:t>аю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4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4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4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оря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4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 xml:space="preserve">я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4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бы</w:t>
      </w:r>
      <w:r w:rsidRPr="00774F64">
        <w:rPr>
          <w:rFonts w:cs="Times New Roman"/>
          <w:sz w:val="18"/>
          <w:szCs w:val="18"/>
        </w:rPr>
        <w:t xml:space="preserve">ть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z w:val="18"/>
          <w:szCs w:val="18"/>
        </w:rPr>
        <w:t>ъ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дес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ти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дне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с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та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ил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дн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ни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ав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z w:val="18"/>
          <w:szCs w:val="18"/>
        </w:rPr>
        <w:t>ъ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3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ии</w:t>
      </w:r>
      <w:r w:rsidRPr="00774F64">
        <w:rPr>
          <w:rFonts w:cs="Times New Roman"/>
          <w:sz w:val="18"/>
          <w:szCs w:val="18"/>
        </w:rPr>
        <w:t xml:space="preserve">.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3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z w:val="18"/>
          <w:szCs w:val="18"/>
        </w:rPr>
        <w:t>ъ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3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пись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виде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3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37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асс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ивае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3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ль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3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6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сл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ви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блюдени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3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3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все</w:t>
      </w:r>
      <w:r w:rsidRPr="00774F64">
        <w:rPr>
          <w:rFonts w:cs="Times New Roman"/>
          <w:sz w:val="18"/>
          <w:szCs w:val="18"/>
        </w:rPr>
        <w:t xml:space="preserve">х </w:t>
      </w:r>
      <w:r w:rsidRPr="00774F64">
        <w:rPr>
          <w:rFonts w:cs="Times New Roman"/>
          <w:spacing w:val="-1"/>
          <w:sz w:val="18"/>
          <w:szCs w:val="18"/>
        </w:rPr>
        <w:lastRenderedPageBreak/>
        <w:t>п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1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16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ю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1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z w:val="18"/>
          <w:szCs w:val="18"/>
        </w:rPr>
        <w:t>:</w:t>
      </w:r>
      <w:r w:rsidRPr="00774F64">
        <w:rPr>
          <w:rFonts w:cs="Times New Roman"/>
          <w:spacing w:val="1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pacing w:val="-1"/>
          <w:sz w:val="18"/>
          <w:szCs w:val="18"/>
        </w:rPr>
        <w:t>ни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енны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1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 xml:space="preserve">в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на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</w:t>
      </w:r>
      <w:r w:rsidRPr="00774F64">
        <w:rPr>
          <w:rFonts w:cs="Times New Roman"/>
          <w:spacing w:val="-2"/>
          <w:sz w:val="18"/>
          <w:szCs w:val="18"/>
        </w:rPr>
        <w:t>кл</w:t>
      </w:r>
      <w:r w:rsidRPr="00774F64">
        <w:rPr>
          <w:rFonts w:cs="Times New Roman"/>
          <w:spacing w:val="-1"/>
          <w:sz w:val="18"/>
          <w:szCs w:val="18"/>
        </w:rPr>
        <w:t>адна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(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Г</w:t>
      </w:r>
      <w:r w:rsidRPr="00774F64">
        <w:rPr>
          <w:rFonts w:cs="Times New Roman"/>
          <w:sz w:val="18"/>
          <w:szCs w:val="18"/>
        </w:rPr>
        <w:t>-</w:t>
      </w:r>
      <w:r w:rsidRPr="00774F64">
        <w:rPr>
          <w:rFonts w:cs="Times New Roman"/>
          <w:spacing w:val="1"/>
          <w:sz w:val="18"/>
          <w:szCs w:val="18"/>
        </w:rPr>
        <w:t>12</w:t>
      </w:r>
      <w:r w:rsidRPr="00774F64">
        <w:rPr>
          <w:rFonts w:cs="Times New Roman"/>
          <w:sz w:val="18"/>
          <w:szCs w:val="18"/>
        </w:rPr>
        <w:t>)</w:t>
      </w:r>
      <w:r w:rsidRPr="00774F64">
        <w:rPr>
          <w:rFonts w:cs="Times New Roman"/>
          <w:spacing w:val="1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(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пи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7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-1"/>
          <w:sz w:val="18"/>
          <w:szCs w:val="18"/>
        </w:rPr>
        <w:t>инал</w:t>
      </w:r>
      <w:r w:rsidRPr="00774F64">
        <w:rPr>
          <w:rFonts w:cs="Times New Roman"/>
          <w:sz w:val="18"/>
          <w:szCs w:val="18"/>
        </w:rPr>
        <w:t>),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спеди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8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аспис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3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с</w:t>
      </w:r>
      <w:r w:rsidRPr="00774F64">
        <w:rPr>
          <w:rFonts w:cs="Times New Roman"/>
          <w:spacing w:val="16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1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1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 xml:space="preserve">ении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ы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даю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ав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-1"/>
          <w:sz w:val="18"/>
          <w:szCs w:val="18"/>
        </w:rPr>
        <w:t xml:space="preserve"> 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z w:val="18"/>
          <w:szCs w:val="18"/>
        </w:rPr>
        <w:t>ъ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ии.</w:t>
      </w:r>
    </w:p>
    <w:p w:rsidR="00774F64" w:rsidRPr="00774F64" w:rsidRDefault="00774F64" w:rsidP="00556FFB">
      <w:pPr>
        <w:ind w:left="426"/>
        <w:contextualSpacing/>
        <w:rPr>
          <w:rFonts w:cs="Times New Roman"/>
          <w:spacing w:val="-1"/>
          <w:sz w:val="18"/>
          <w:szCs w:val="18"/>
        </w:rPr>
      </w:pPr>
      <w:r w:rsidRPr="00774F64">
        <w:rPr>
          <w:rFonts w:cs="Times New Roman"/>
          <w:spacing w:val="-1"/>
          <w:sz w:val="18"/>
          <w:szCs w:val="18"/>
        </w:rPr>
        <w:t xml:space="preserve">4.8.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Р</w:t>
      </w:r>
      <w:r w:rsidRPr="00774F64">
        <w:rPr>
          <w:rFonts w:cs="Times New Roman"/>
          <w:spacing w:val="3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несе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27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="00DD213A" w:rsidRPr="00774F64">
        <w:rPr>
          <w:rFonts w:cs="Times New Roman"/>
          <w:spacing w:val="-1"/>
          <w:sz w:val="18"/>
          <w:szCs w:val="18"/>
        </w:rPr>
        <w:t>вн</w:t>
      </w:r>
      <w:r w:rsidR="00DD213A" w:rsidRPr="00774F64">
        <w:rPr>
          <w:rFonts w:cs="Times New Roman"/>
          <w:spacing w:val="-4"/>
          <w:sz w:val="18"/>
          <w:szCs w:val="18"/>
        </w:rPr>
        <w:t>у</w:t>
      </w:r>
      <w:r w:rsidR="00DD213A" w:rsidRPr="00774F64">
        <w:rPr>
          <w:rFonts w:cs="Times New Roman"/>
          <w:sz w:val="18"/>
          <w:szCs w:val="18"/>
        </w:rPr>
        <w:t>т</w:t>
      </w:r>
      <w:r w:rsidR="00DD213A" w:rsidRPr="00774F64">
        <w:rPr>
          <w:rFonts w:cs="Times New Roman"/>
          <w:spacing w:val="1"/>
          <w:sz w:val="18"/>
          <w:szCs w:val="18"/>
        </w:rPr>
        <w:t>р</w:t>
      </w:r>
      <w:r w:rsidR="00DD213A" w:rsidRPr="00774F64">
        <w:rPr>
          <w:rFonts w:cs="Times New Roman"/>
          <w:spacing w:val="-1"/>
          <w:sz w:val="18"/>
          <w:szCs w:val="18"/>
        </w:rPr>
        <w:t>и</w:t>
      </w:r>
      <w:r w:rsidR="00DD213A" w:rsidRPr="00774F64">
        <w:rPr>
          <w:rFonts w:cs="Times New Roman"/>
          <w:sz w:val="18"/>
          <w:szCs w:val="18"/>
        </w:rPr>
        <w:t xml:space="preserve"> </w:t>
      </w:r>
      <w:r w:rsidR="00DD213A" w:rsidRPr="00774F64">
        <w:rPr>
          <w:rFonts w:cs="Times New Roman"/>
          <w:spacing w:val="-1"/>
          <w:sz w:val="18"/>
          <w:szCs w:val="18"/>
        </w:rPr>
        <w:t>т</w:t>
      </w:r>
      <w:r w:rsidR="00DD213A" w:rsidRPr="00774F64">
        <w:rPr>
          <w:rFonts w:cs="Times New Roman"/>
          <w:spacing w:val="1"/>
          <w:sz w:val="18"/>
          <w:szCs w:val="18"/>
        </w:rPr>
        <w:t>а</w:t>
      </w:r>
      <w:r w:rsidR="00DD213A" w:rsidRPr="00774F64">
        <w:rPr>
          <w:rFonts w:cs="Times New Roman"/>
          <w:spacing w:val="-1"/>
          <w:sz w:val="18"/>
          <w:szCs w:val="18"/>
        </w:rPr>
        <w:t>р</w:t>
      </w:r>
      <w:r w:rsidR="00DD213A" w:rsidRPr="00774F64">
        <w:rPr>
          <w:rFonts w:cs="Times New Roman"/>
          <w:spacing w:val="-4"/>
          <w:sz w:val="18"/>
          <w:szCs w:val="18"/>
        </w:rPr>
        <w:t>н</w:t>
      </w:r>
      <w:r w:rsidR="00DD213A" w:rsidRPr="00774F64">
        <w:rPr>
          <w:rFonts w:cs="Times New Roman"/>
          <w:sz w:val="18"/>
          <w:szCs w:val="18"/>
        </w:rPr>
        <w:t>ую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27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иб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дени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25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вы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23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z w:val="18"/>
          <w:szCs w:val="18"/>
        </w:rPr>
        <w:t xml:space="preserve">т,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енны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36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3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исп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авн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36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36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(</w:t>
      </w:r>
      <w:r w:rsidRPr="00774F64">
        <w:rPr>
          <w:rFonts w:cs="Times New Roman"/>
          <w:spacing w:val="-1"/>
          <w:sz w:val="18"/>
          <w:szCs w:val="18"/>
        </w:rPr>
        <w:t>це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36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па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).</w:t>
      </w:r>
      <w:r w:rsidRPr="00774F64">
        <w:rPr>
          <w:rFonts w:cs="Times New Roman"/>
          <w:spacing w:val="37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Р</w:t>
      </w:r>
      <w:r w:rsidRPr="00774F64">
        <w:rPr>
          <w:rFonts w:cs="Times New Roman"/>
          <w:spacing w:val="4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3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несе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37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36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3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венны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36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z w:val="18"/>
          <w:szCs w:val="18"/>
        </w:rPr>
        <w:t xml:space="preserve">,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иненны</w:t>
      </w:r>
      <w:r w:rsidRPr="00774F64">
        <w:rPr>
          <w:rFonts w:cs="Times New Roman"/>
          <w:sz w:val="18"/>
          <w:szCs w:val="18"/>
        </w:rPr>
        <w:t xml:space="preserve">й </w:t>
      </w:r>
      <w:proofErr w:type="gramStart"/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z w:val="18"/>
          <w:szCs w:val="18"/>
        </w:rPr>
        <w:t xml:space="preserve">У 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proofErr w:type="gramEnd"/>
      <w:r w:rsidRPr="00774F64">
        <w:rPr>
          <w:rFonts w:cs="Times New Roman"/>
          <w:spacing w:val="-1"/>
          <w:sz w:val="18"/>
          <w:szCs w:val="18"/>
        </w:rPr>
        <w:t xml:space="preserve"> 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сда</w:t>
      </w:r>
      <w:r w:rsidRPr="00774F64">
        <w:rPr>
          <w:rFonts w:cs="Times New Roman"/>
          <w:sz w:val="18"/>
          <w:szCs w:val="18"/>
        </w:rPr>
        <w:t>чи 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 xml:space="preserve"> пе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-1"/>
          <w:sz w:val="18"/>
          <w:szCs w:val="18"/>
        </w:rPr>
        <w:t xml:space="preserve"> ненад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й 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 xml:space="preserve">и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па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е.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pacing w:val="-1"/>
          <w:sz w:val="18"/>
          <w:szCs w:val="18"/>
        </w:rPr>
        <w:t xml:space="preserve">4.9.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2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оро</w:t>
      </w:r>
      <w:r w:rsidRPr="00774F64">
        <w:rPr>
          <w:rFonts w:cs="Times New Roman"/>
          <w:spacing w:val="-1"/>
          <w:sz w:val="18"/>
          <w:szCs w:val="18"/>
        </w:rPr>
        <w:t>нне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30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28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2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исп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нени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3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3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2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26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Р</w:t>
      </w:r>
      <w:r w:rsidRPr="00774F64">
        <w:rPr>
          <w:rFonts w:cs="Times New Roman"/>
          <w:spacing w:val="30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ае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2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 xml:space="preserve">й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оро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бы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вы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ванны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ение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 xml:space="preserve"> 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4.10. </w:t>
      </w:r>
      <w:r w:rsidRPr="00774F64">
        <w:rPr>
          <w:rFonts w:cs="Times New Roman"/>
          <w:spacing w:val="-1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3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несе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34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ть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бы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3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иненны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Э</w:t>
      </w:r>
      <w:r w:rsidRPr="00774F64">
        <w:rPr>
          <w:rFonts w:cs="Times New Roman"/>
          <w:spacing w:val="-1"/>
          <w:sz w:val="18"/>
          <w:szCs w:val="18"/>
        </w:rPr>
        <w:t>КСП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pacing w:val="-2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св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зи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с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неисп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лнение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ти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по 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 xml:space="preserve">ю </w:t>
      </w:r>
      <w:r w:rsidRPr="00774F64">
        <w:rPr>
          <w:rFonts w:cs="Times New Roman"/>
          <w:spacing w:val="-1"/>
          <w:sz w:val="18"/>
          <w:szCs w:val="18"/>
        </w:rPr>
        <w:t>ин</w:t>
      </w:r>
      <w:r w:rsidRPr="00774F64">
        <w:rPr>
          <w:rFonts w:cs="Times New Roman"/>
          <w:sz w:val="18"/>
          <w:szCs w:val="18"/>
        </w:rPr>
        <w:t>ф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ации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й в</w:t>
      </w:r>
      <w:r w:rsidRPr="00774F64">
        <w:rPr>
          <w:rFonts w:cs="Times New Roman"/>
          <w:spacing w:val="-1"/>
          <w:sz w:val="18"/>
          <w:szCs w:val="18"/>
        </w:rPr>
        <w:t xml:space="preserve"> п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1"/>
          <w:sz w:val="18"/>
          <w:szCs w:val="18"/>
        </w:rPr>
        <w:t>2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1"/>
          <w:sz w:val="18"/>
          <w:szCs w:val="18"/>
        </w:rPr>
        <w:t>1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1"/>
          <w:sz w:val="18"/>
          <w:szCs w:val="18"/>
        </w:rPr>
        <w:t>3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4.11.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оро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ы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даю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6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2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ти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за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лн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невып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нени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ьс</w:t>
      </w:r>
      <w:r w:rsidRPr="00774F64">
        <w:rPr>
          <w:rFonts w:cs="Times New Roman"/>
          <w:sz w:val="18"/>
          <w:szCs w:val="18"/>
        </w:rPr>
        <w:t>тв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 xml:space="preserve">у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есл</w:t>
      </w:r>
      <w:r w:rsidRPr="00774F64">
        <w:rPr>
          <w:rFonts w:cs="Times New Roman"/>
          <w:sz w:val="18"/>
          <w:szCs w:val="18"/>
        </w:rPr>
        <w:t>и т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невып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нени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вы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ван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1"/>
          <w:sz w:val="18"/>
          <w:szCs w:val="18"/>
        </w:rPr>
        <w:t xml:space="preserve"> о</w:t>
      </w:r>
      <w:r w:rsidRPr="00774F64">
        <w:rPr>
          <w:rFonts w:cs="Times New Roman"/>
          <w:spacing w:val="-1"/>
          <w:sz w:val="18"/>
          <w:szCs w:val="18"/>
        </w:rPr>
        <w:t>бс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ьс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ва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 xml:space="preserve">и </w:t>
      </w:r>
      <w:r w:rsidRPr="00774F64">
        <w:rPr>
          <w:rFonts w:cs="Times New Roman"/>
          <w:spacing w:val="-1"/>
          <w:sz w:val="18"/>
          <w:szCs w:val="18"/>
        </w:rPr>
        <w:t>неп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 xml:space="preserve">й </w:t>
      </w:r>
      <w:r w:rsidRPr="00774F64">
        <w:rPr>
          <w:rFonts w:cs="Times New Roman"/>
          <w:spacing w:val="-1"/>
          <w:sz w:val="18"/>
          <w:szCs w:val="18"/>
        </w:rPr>
        <w:t>си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ы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774F64">
      <w:pPr>
        <w:ind w:firstLine="426"/>
        <w:contextualSpacing/>
        <w:rPr>
          <w:rFonts w:cs="Times New Roman"/>
          <w:sz w:val="18"/>
          <w:szCs w:val="18"/>
        </w:rPr>
      </w:pPr>
    </w:p>
    <w:p w:rsidR="00774F64" w:rsidRPr="00774F64" w:rsidRDefault="00774F64" w:rsidP="00556FFB">
      <w:pPr>
        <w:ind w:left="426"/>
        <w:contextualSpacing/>
        <w:rPr>
          <w:rFonts w:cs="Times New Roman"/>
          <w:b/>
          <w:sz w:val="18"/>
          <w:szCs w:val="18"/>
        </w:rPr>
      </w:pPr>
      <w:r w:rsidRPr="00774F64">
        <w:rPr>
          <w:rFonts w:cs="Times New Roman"/>
          <w:b/>
          <w:sz w:val="18"/>
          <w:szCs w:val="18"/>
        </w:rPr>
        <w:t xml:space="preserve">5. Заключительные положения. </w:t>
      </w:r>
    </w:p>
    <w:p w:rsidR="00774F64" w:rsidRPr="00774F64" w:rsidRDefault="00774F64" w:rsidP="00556FFB">
      <w:pPr>
        <w:ind w:left="426"/>
        <w:contextualSpacing/>
        <w:rPr>
          <w:rFonts w:cs="Times New Roman"/>
          <w:spacing w:val="-1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5.1. </w:t>
      </w:r>
      <w:r w:rsidRPr="00774F64">
        <w:rPr>
          <w:rFonts w:cs="Times New Roman"/>
          <w:spacing w:val="-1"/>
          <w:sz w:val="18"/>
          <w:szCs w:val="18"/>
        </w:rPr>
        <w:t>Нас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1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р</w:t>
      </w:r>
      <w:r w:rsidRPr="00774F64">
        <w:rPr>
          <w:rFonts w:cs="Times New Roman"/>
          <w:spacing w:val="16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кл</w:t>
      </w:r>
      <w:r w:rsidRPr="00774F64">
        <w:rPr>
          <w:rFonts w:cs="Times New Roman"/>
          <w:spacing w:val="-1"/>
          <w:sz w:val="18"/>
          <w:szCs w:val="18"/>
        </w:rPr>
        <w:t>ю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н</w:t>
      </w:r>
      <w:r w:rsidRPr="00774F64">
        <w:rPr>
          <w:rFonts w:cs="Times New Roman"/>
          <w:spacing w:val="1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14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ди</w:t>
      </w:r>
      <w:r w:rsidRPr="00774F64">
        <w:rPr>
          <w:rFonts w:cs="Times New Roman"/>
          <w:sz w:val="18"/>
          <w:szCs w:val="18"/>
        </w:rPr>
        <w:t>н</w:t>
      </w:r>
      <w:r w:rsidRPr="00774F64">
        <w:rPr>
          <w:rFonts w:cs="Times New Roman"/>
          <w:spacing w:val="1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д</w:t>
      </w:r>
      <w:r w:rsidRPr="00774F64">
        <w:rPr>
          <w:rFonts w:cs="Times New Roman"/>
          <w:spacing w:val="1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пае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си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с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та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дписани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4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беи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оро</w:t>
      </w:r>
      <w:r w:rsidRPr="00774F64">
        <w:rPr>
          <w:rFonts w:cs="Times New Roman"/>
          <w:spacing w:val="-1"/>
          <w:sz w:val="18"/>
          <w:szCs w:val="18"/>
        </w:rPr>
        <w:t>на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 xml:space="preserve">ли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дн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оро</w:t>
      </w:r>
      <w:r w:rsidRPr="00774F64">
        <w:rPr>
          <w:rFonts w:cs="Times New Roman"/>
          <w:sz w:val="18"/>
          <w:szCs w:val="18"/>
        </w:rPr>
        <w:t xml:space="preserve">н за </w:t>
      </w:r>
      <w:r w:rsidRPr="00774F64">
        <w:rPr>
          <w:rFonts w:cs="Times New Roman"/>
          <w:spacing w:val="1"/>
          <w:sz w:val="18"/>
          <w:szCs w:val="18"/>
        </w:rPr>
        <w:t>3</w:t>
      </w:r>
      <w:r w:rsidRPr="00774F64">
        <w:rPr>
          <w:rFonts w:cs="Times New Roman"/>
          <w:sz w:val="18"/>
          <w:szCs w:val="18"/>
        </w:rPr>
        <w:t>0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дне</w:t>
      </w:r>
      <w:r w:rsidRPr="00774F64">
        <w:rPr>
          <w:rFonts w:cs="Times New Roman"/>
          <w:sz w:val="18"/>
          <w:szCs w:val="18"/>
        </w:rPr>
        <w:t xml:space="preserve">й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 xml:space="preserve">а </w:t>
      </w:r>
      <w:r w:rsidRPr="00774F64">
        <w:rPr>
          <w:rFonts w:cs="Times New Roman"/>
          <w:spacing w:val="-1"/>
          <w:sz w:val="18"/>
          <w:szCs w:val="18"/>
        </w:rPr>
        <w:t>дейс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 xml:space="preserve">а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 xml:space="preserve">е 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вес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ю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оро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4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 xml:space="preserve">в </w:t>
      </w:r>
      <w:r w:rsidRPr="00774F64">
        <w:rPr>
          <w:rFonts w:cs="Times New Roman"/>
          <w:spacing w:val="-1"/>
          <w:sz w:val="18"/>
          <w:szCs w:val="18"/>
        </w:rPr>
        <w:t>пись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й ф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 xml:space="preserve">е о </w:t>
      </w:r>
      <w:proofErr w:type="gramStart"/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 xml:space="preserve">и 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а</w:t>
      </w:r>
      <w:proofErr w:type="gramEnd"/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 xml:space="preserve"> 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дейс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б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де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ав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 xml:space="preserve">и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длева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ьс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-1"/>
          <w:sz w:val="18"/>
          <w:szCs w:val="18"/>
        </w:rPr>
        <w:t xml:space="preserve"> 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ед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ю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й 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 xml:space="preserve">д. Стороны согласовали, что в случае изменения стоимости услуг или ценового соглашения, обновленная стоимость услуг применяется ко всем перевозкам, которые инициированы КЛИЕНТОМ после получения соответствующего уведомления ЭКСПЕДИТОРА об изменении цены. 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pacing w:val="-1"/>
          <w:sz w:val="18"/>
          <w:szCs w:val="18"/>
        </w:rPr>
        <w:t>5.2. Вс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лнени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к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дейс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ельн</w:t>
      </w:r>
      <w:r w:rsidRPr="00774F64">
        <w:rPr>
          <w:rFonts w:cs="Times New Roman"/>
          <w:sz w:val="18"/>
          <w:szCs w:val="18"/>
        </w:rPr>
        <w:t>ы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ли</w:t>
      </w:r>
      <w:r w:rsidRPr="00774F64">
        <w:rPr>
          <w:rFonts w:cs="Times New Roman"/>
          <w:sz w:val="18"/>
          <w:szCs w:val="18"/>
        </w:rPr>
        <w:t>шь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в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ае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ш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ы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 xml:space="preserve">в </w:t>
      </w:r>
      <w:r w:rsidRPr="00774F64">
        <w:rPr>
          <w:rFonts w:cs="Times New Roman"/>
          <w:spacing w:val="-1"/>
          <w:sz w:val="18"/>
          <w:szCs w:val="18"/>
        </w:rPr>
        <w:t>пись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36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ф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3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дп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-1"/>
          <w:sz w:val="18"/>
          <w:szCs w:val="18"/>
        </w:rPr>
        <w:t>сан</w:t>
      </w:r>
      <w:r w:rsidRPr="00774F64">
        <w:rPr>
          <w:rFonts w:cs="Times New Roman"/>
          <w:sz w:val="18"/>
          <w:szCs w:val="18"/>
        </w:rPr>
        <w:t>ы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енны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едс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оро</w:t>
      </w:r>
      <w:r w:rsidRPr="00774F64">
        <w:rPr>
          <w:rFonts w:cs="Times New Roman"/>
          <w:sz w:val="18"/>
          <w:szCs w:val="18"/>
        </w:rPr>
        <w:t>н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аве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ы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ы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пе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33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(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3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ю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иди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 xml:space="preserve">их 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иц</w:t>
      </w:r>
      <w:r w:rsidRPr="00774F64">
        <w:rPr>
          <w:rFonts w:cs="Times New Roman"/>
          <w:sz w:val="18"/>
          <w:szCs w:val="18"/>
        </w:rPr>
        <w:t xml:space="preserve">). 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Вс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-1"/>
          <w:sz w:val="18"/>
          <w:szCs w:val="18"/>
        </w:rPr>
        <w:t xml:space="preserve"> 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 xml:space="preserve">и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лнени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 xml:space="preserve"> нас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-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у</w:t>
      </w:r>
      <w:r w:rsidRPr="00774F64">
        <w:rPr>
          <w:rFonts w:cs="Times New Roman"/>
          <w:spacing w:val="-4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pacing w:val="-1"/>
          <w:sz w:val="18"/>
          <w:szCs w:val="18"/>
        </w:rPr>
        <w:t>ю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го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не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тъ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мл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 xml:space="preserve">й </w:t>
      </w:r>
      <w:r w:rsidRPr="00774F64">
        <w:rPr>
          <w:rFonts w:cs="Times New Roman"/>
          <w:spacing w:val="1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ью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5.3. </w:t>
      </w:r>
      <w:r w:rsidRPr="00774F64">
        <w:rPr>
          <w:rFonts w:cs="Times New Roman"/>
          <w:spacing w:val="-1"/>
          <w:sz w:val="18"/>
          <w:szCs w:val="18"/>
        </w:rPr>
        <w:t>Нас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 xml:space="preserve">й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р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авле</w:t>
      </w:r>
      <w:r w:rsidRPr="00774F64">
        <w:rPr>
          <w:rFonts w:cs="Times New Roman"/>
          <w:sz w:val="18"/>
          <w:szCs w:val="18"/>
        </w:rPr>
        <w:t>н в</w:t>
      </w:r>
      <w:r w:rsidRPr="00774F64">
        <w:rPr>
          <w:rFonts w:cs="Times New Roman"/>
          <w:spacing w:val="-1"/>
          <w:sz w:val="18"/>
          <w:szCs w:val="18"/>
        </w:rPr>
        <w:t xml:space="preserve"> дв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-1"/>
          <w:sz w:val="18"/>
          <w:szCs w:val="18"/>
        </w:rPr>
        <w:t xml:space="preserve"> э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1"/>
          <w:sz w:val="18"/>
          <w:szCs w:val="18"/>
        </w:rPr>
        <w:t>яр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х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ды</w:t>
      </w:r>
      <w:r w:rsidRPr="00774F64">
        <w:rPr>
          <w:rFonts w:cs="Times New Roman"/>
          <w:sz w:val="18"/>
          <w:szCs w:val="18"/>
        </w:rPr>
        <w:t xml:space="preserve">й 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ы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-1"/>
          <w:sz w:val="18"/>
          <w:szCs w:val="18"/>
        </w:rPr>
        <w:t xml:space="preserve"> и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ее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 xml:space="preserve"> о</w:t>
      </w:r>
      <w:r w:rsidRPr="00774F64">
        <w:rPr>
          <w:rFonts w:cs="Times New Roman"/>
          <w:spacing w:val="-1"/>
          <w:sz w:val="18"/>
          <w:szCs w:val="18"/>
        </w:rPr>
        <w:t>дина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 xml:space="preserve">ю </w:t>
      </w:r>
      <w:r w:rsidRPr="00774F64">
        <w:rPr>
          <w:rFonts w:cs="Times New Roman"/>
          <w:spacing w:val="-1"/>
          <w:sz w:val="18"/>
          <w:szCs w:val="18"/>
        </w:rPr>
        <w:t>ю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иди</w:t>
      </w:r>
      <w:r w:rsidRPr="00774F64">
        <w:rPr>
          <w:rFonts w:cs="Times New Roman"/>
          <w:sz w:val="18"/>
          <w:szCs w:val="18"/>
        </w:rPr>
        <w:t>ч</w:t>
      </w:r>
      <w:r w:rsidRPr="00774F64">
        <w:rPr>
          <w:rFonts w:cs="Times New Roman"/>
          <w:spacing w:val="-1"/>
          <w:sz w:val="18"/>
          <w:szCs w:val="18"/>
        </w:rPr>
        <w:t>ес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 xml:space="preserve">ю </w:t>
      </w:r>
      <w:r w:rsidRPr="00774F64">
        <w:rPr>
          <w:rFonts w:cs="Times New Roman"/>
          <w:spacing w:val="-1"/>
          <w:sz w:val="18"/>
          <w:szCs w:val="18"/>
        </w:rPr>
        <w:t>си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556FFB">
      <w:pPr>
        <w:ind w:left="426"/>
        <w:contextualSpacing/>
        <w:rPr>
          <w:rFonts w:cs="Times New Roman"/>
          <w:sz w:val="18"/>
          <w:szCs w:val="18"/>
        </w:rPr>
      </w:pPr>
      <w:r w:rsidRPr="00774F64">
        <w:rPr>
          <w:rFonts w:cs="Times New Roman"/>
          <w:sz w:val="18"/>
          <w:szCs w:val="18"/>
        </w:rPr>
        <w:t xml:space="preserve">5.4.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9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1"/>
          <w:sz w:val="18"/>
          <w:szCs w:val="18"/>
        </w:rPr>
        <w:t>ро</w:t>
      </w:r>
      <w:r w:rsidRPr="00774F64">
        <w:rPr>
          <w:rFonts w:cs="Times New Roman"/>
          <w:spacing w:val="-1"/>
          <w:sz w:val="18"/>
          <w:szCs w:val="18"/>
        </w:rPr>
        <w:t>ванны</w:t>
      </w:r>
      <w:r w:rsidRPr="00774F64">
        <w:rPr>
          <w:rFonts w:cs="Times New Roman"/>
          <w:sz w:val="18"/>
          <w:szCs w:val="18"/>
        </w:rPr>
        <w:t>е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нас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оя</w:t>
      </w:r>
      <w:r w:rsidRPr="00774F64">
        <w:rPr>
          <w:rFonts w:cs="Times New Roman"/>
          <w:sz w:val="18"/>
          <w:szCs w:val="18"/>
        </w:rPr>
        <w:t>щ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1"/>
          <w:sz w:val="18"/>
          <w:szCs w:val="18"/>
        </w:rPr>
        <w:t>оро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6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z w:val="18"/>
          <w:szCs w:val="18"/>
        </w:rPr>
        <w:t>г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1"/>
          <w:sz w:val="18"/>
          <w:szCs w:val="18"/>
        </w:rPr>
        <w:t>ю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Г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данс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де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Ф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Феде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ьны</w:t>
      </w:r>
      <w:r w:rsidRPr="00774F64">
        <w:rPr>
          <w:rFonts w:cs="Times New Roman"/>
          <w:sz w:val="18"/>
          <w:szCs w:val="18"/>
        </w:rPr>
        <w:t xml:space="preserve">м </w:t>
      </w:r>
      <w:r w:rsidRPr="00774F64">
        <w:rPr>
          <w:rFonts w:cs="Times New Roman"/>
          <w:spacing w:val="1"/>
          <w:sz w:val="18"/>
          <w:szCs w:val="18"/>
        </w:rPr>
        <w:t>З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6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№87</w:t>
      </w:r>
      <w:r w:rsidRPr="00774F64">
        <w:rPr>
          <w:rFonts w:cs="Times New Roman"/>
          <w:sz w:val="18"/>
          <w:szCs w:val="18"/>
        </w:rPr>
        <w:t>-</w:t>
      </w:r>
      <w:r w:rsidRPr="00774F64">
        <w:rPr>
          <w:rFonts w:cs="Times New Roman"/>
          <w:spacing w:val="-1"/>
          <w:sz w:val="18"/>
          <w:szCs w:val="18"/>
        </w:rPr>
        <w:t>Ф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8"/>
          <w:sz w:val="18"/>
          <w:szCs w:val="18"/>
        </w:rPr>
        <w:t xml:space="preserve"> </w:t>
      </w:r>
      <w:r w:rsidRPr="00774F64">
        <w:rPr>
          <w:rFonts w:cs="Times New Roman"/>
          <w:spacing w:val="-6"/>
          <w:sz w:val="18"/>
          <w:szCs w:val="18"/>
        </w:rPr>
        <w:t>«</w:t>
      </w:r>
      <w:r w:rsidRPr="00774F64">
        <w:rPr>
          <w:rFonts w:cs="Times New Roman"/>
          <w:sz w:val="18"/>
          <w:szCs w:val="18"/>
        </w:rPr>
        <w:t>О</w:t>
      </w:r>
      <w:r w:rsidRPr="00774F64">
        <w:rPr>
          <w:rFonts w:cs="Times New Roman"/>
          <w:spacing w:val="7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ансп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-</w:t>
      </w:r>
      <w:r w:rsidRPr="00774F64">
        <w:rPr>
          <w:rFonts w:cs="Times New Roman"/>
          <w:spacing w:val="-1"/>
          <w:sz w:val="18"/>
          <w:szCs w:val="18"/>
        </w:rPr>
        <w:t>э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спедици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де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ельн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-6"/>
          <w:sz w:val="18"/>
          <w:szCs w:val="18"/>
        </w:rPr>
        <w:t>»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6"/>
          <w:sz w:val="18"/>
          <w:szCs w:val="18"/>
        </w:rPr>
        <w:t xml:space="preserve"> другими ФЗ,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ан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вление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ави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ельс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Ф</w:t>
      </w:r>
      <w:r w:rsidRPr="00774F64">
        <w:rPr>
          <w:rFonts w:cs="Times New Roman"/>
          <w:spacing w:val="4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№</w:t>
      </w:r>
      <w:r w:rsidRPr="00774F64">
        <w:rPr>
          <w:rFonts w:cs="Times New Roman"/>
          <w:spacing w:val="6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55</w:t>
      </w:r>
      <w:r w:rsidRPr="00774F64">
        <w:rPr>
          <w:rFonts w:cs="Times New Roman"/>
          <w:sz w:val="18"/>
          <w:szCs w:val="18"/>
        </w:rPr>
        <w:t>4</w:t>
      </w:r>
      <w:r w:rsidRPr="00774F64">
        <w:rPr>
          <w:rFonts w:cs="Times New Roman"/>
          <w:spacing w:val="6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5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08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1"/>
          <w:sz w:val="18"/>
          <w:szCs w:val="18"/>
        </w:rPr>
        <w:t>08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1"/>
          <w:sz w:val="18"/>
          <w:szCs w:val="18"/>
        </w:rPr>
        <w:t>2006</w:t>
      </w:r>
      <w:r w:rsidRPr="00774F64">
        <w:rPr>
          <w:rFonts w:cs="Times New Roman"/>
          <w:sz w:val="18"/>
          <w:szCs w:val="18"/>
        </w:rPr>
        <w:t>г.</w:t>
      </w:r>
      <w:r w:rsidRPr="00774F64">
        <w:rPr>
          <w:rFonts w:cs="Times New Roman"/>
          <w:spacing w:val="6"/>
          <w:sz w:val="18"/>
          <w:szCs w:val="18"/>
        </w:rPr>
        <w:t xml:space="preserve"> </w:t>
      </w:r>
      <w:r w:rsidRPr="00774F64">
        <w:rPr>
          <w:rFonts w:cs="Times New Roman"/>
          <w:spacing w:val="-6"/>
          <w:sz w:val="18"/>
          <w:szCs w:val="18"/>
        </w:rPr>
        <w:t>«</w:t>
      </w:r>
      <w:r w:rsidRPr="00774F64">
        <w:rPr>
          <w:rFonts w:cs="Times New Roman"/>
          <w:spacing w:val="-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 xml:space="preserve">б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дени</w:t>
      </w:r>
      <w:r w:rsidRPr="00774F64">
        <w:rPr>
          <w:rFonts w:cs="Times New Roman"/>
          <w:sz w:val="18"/>
          <w:szCs w:val="18"/>
        </w:rPr>
        <w:t>и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ави</w:t>
      </w:r>
      <w:r w:rsidRPr="00774F64">
        <w:rPr>
          <w:rFonts w:cs="Times New Roman"/>
          <w:sz w:val="18"/>
          <w:szCs w:val="18"/>
        </w:rPr>
        <w:t>л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ансп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-</w:t>
      </w:r>
      <w:r w:rsidRPr="00774F64">
        <w:rPr>
          <w:rFonts w:cs="Times New Roman"/>
          <w:spacing w:val="-1"/>
          <w:sz w:val="18"/>
          <w:szCs w:val="18"/>
        </w:rPr>
        <w:t>э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спедици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нн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й</w:t>
      </w:r>
      <w:r w:rsidRPr="00774F64">
        <w:rPr>
          <w:rFonts w:cs="Times New Roman"/>
          <w:spacing w:val="13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де</w:t>
      </w:r>
      <w:r w:rsidRPr="00774F64">
        <w:rPr>
          <w:rFonts w:cs="Times New Roman"/>
          <w:spacing w:val="1"/>
          <w:sz w:val="18"/>
          <w:szCs w:val="18"/>
        </w:rPr>
        <w:t>я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е</w:t>
      </w:r>
      <w:r w:rsidRPr="00774F64">
        <w:rPr>
          <w:rFonts w:cs="Times New Roman"/>
          <w:spacing w:val="-2"/>
          <w:sz w:val="18"/>
          <w:szCs w:val="18"/>
        </w:rPr>
        <w:t>л</w:t>
      </w:r>
      <w:r w:rsidRPr="00774F64">
        <w:rPr>
          <w:rFonts w:cs="Times New Roman"/>
          <w:spacing w:val="-1"/>
          <w:sz w:val="18"/>
          <w:szCs w:val="18"/>
        </w:rPr>
        <w:t>ьн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-6"/>
          <w:sz w:val="18"/>
          <w:szCs w:val="18"/>
        </w:rPr>
        <w:t>»</w:t>
      </w:r>
      <w:r w:rsidRPr="00774F64">
        <w:rPr>
          <w:rFonts w:cs="Times New Roman"/>
          <w:sz w:val="18"/>
          <w:szCs w:val="18"/>
        </w:rPr>
        <w:t>,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а</w:t>
      </w:r>
      <w:r w:rsidRPr="00774F64">
        <w:rPr>
          <w:rFonts w:cs="Times New Roman"/>
          <w:sz w:val="18"/>
          <w:szCs w:val="18"/>
        </w:rPr>
        <w:t>з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10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ин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pacing w:val="-1"/>
          <w:sz w:val="18"/>
          <w:szCs w:val="18"/>
        </w:rPr>
        <w:t>анс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10"/>
          <w:sz w:val="18"/>
          <w:szCs w:val="18"/>
        </w:rPr>
        <w:t xml:space="preserve"> </w:t>
      </w:r>
      <w:r w:rsidRPr="00774F64">
        <w:rPr>
          <w:rFonts w:cs="Times New Roman"/>
          <w:spacing w:val="3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Ф</w:t>
      </w:r>
      <w:r w:rsidRPr="00774F64">
        <w:rPr>
          <w:rFonts w:cs="Times New Roman"/>
          <w:spacing w:val="10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1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11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1"/>
          <w:sz w:val="18"/>
          <w:szCs w:val="18"/>
        </w:rPr>
        <w:t>02</w:t>
      </w:r>
      <w:r w:rsidRPr="00774F64">
        <w:rPr>
          <w:rFonts w:cs="Times New Roman"/>
          <w:sz w:val="18"/>
          <w:szCs w:val="18"/>
        </w:rPr>
        <w:t>.</w:t>
      </w:r>
      <w:r w:rsidRPr="00774F64">
        <w:rPr>
          <w:rFonts w:cs="Times New Roman"/>
          <w:spacing w:val="1"/>
          <w:sz w:val="18"/>
          <w:szCs w:val="18"/>
        </w:rPr>
        <w:t>2008</w:t>
      </w:r>
      <w:r w:rsidRPr="00774F64">
        <w:rPr>
          <w:rFonts w:cs="Times New Roman"/>
          <w:sz w:val="18"/>
          <w:szCs w:val="18"/>
        </w:rPr>
        <w:t>г.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№2</w:t>
      </w:r>
      <w:r w:rsidRPr="00774F64">
        <w:rPr>
          <w:rFonts w:cs="Times New Roman"/>
          <w:sz w:val="18"/>
          <w:szCs w:val="18"/>
        </w:rPr>
        <w:t>3</w:t>
      </w:r>
      <w:r w:rsidRPr="00774F64">
        <w:rPr>
          <w:rFonts w:cs="Times New Roman"/>
          <w:spacing w:val="12"/>
          <w:sz w:val="18"/>
          <w:szCs w:val="18"/>
        </w:rPr>
        <w:t xml:space="preserve"> </w:t>
      </w:r>
      <w:r w:rsidRPr="00774F64">
        <w:rPr>
          <w:rFonts w:cs="Times New Roman"/>
          <w:spacing w:val="-6"/>
          <w:sz w:val="18"/>
          <w:szCs w:val="18"/>
        </w:rPr>
        <w:t>«</w:t>
      </w:r>
      <w:r w:rsidRPr="00774F64">
        <w:rPr>
          <w:rFonts w:cs="Times New Roman"/>
          <w:spacing w:val="-1"/>
          <w:sz w:val="18"/>
          <w:szCs w:val="18"/>
        </w:rPr>
        <w:t xml:space="preserve">Об 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-1"/>
          <w:sz w:val="18"/>
          <w:szCs w:val="18"/>
        </w:rPr>
        <w:t>ве</w:t>
      </w:r>
      <w:r w:rsidRPr="00774F64">
        <w:rPr>
          <w:rFonts w:cs="Times New Roman"/>
          <w:spacing w:val="1"/>
          <w:sz w:val="18"/>
          <w:szCs w:val="18"/>
        </w:rPr>
        <w:t>р</w:t>
      </w:r>
      <w:r w:rsidRPr="00774F64">
        <w:rPr>
          <w:rFonts w:cs="Times New Roman"/>
          <w:sz w:val="18"/>
          <w:szCs w:val="18"/>
        </w:rPr>
        <w:t>ж</w:t>
      </w:r>
      <w:r w:rsidRPr="00774F64">
        <w:rPr>
          <w:rFonts w:cs="Times New Roman"/>
          <w:spacing w:val="-1"/>
          <w:sz w:val="18"/>
          <w:szCs w:val="18"/>
        </w:rPr>
        <w:t>дени</w:t>
      </w:r>
      <w:r w:rsidRPr="00774F64">
        <w:rPr>
          <w:rFonts w:cs="Times New Roman"/>
          <w:sz w:val="18"/>
          <w:szCs w:val="18"/>
        </w:rPr>
        <w:t xml:space="preserve">и </w:t>
      </w:r>
      <w:r w:rsidRPr="00774F64">
        <w:rPr>
          <w:rFonts w:cs="Times New Roman"/>
          <w:spacing w:val="-1"/>
          <w:sz w:val="18"/>
          <w:szCs w:val="18"/>
        </w:rPr>
        <w:t>п</w:t>
      </w:r>
      <w:r w:rsidRPr="00774F64">
        <w:rPr>
          <w:rFonts w:cs="Times New Roman"/>
          <w:spacing w:val="1"/>
          <w:sz w:val="18"/>
          <w:szCs w:val="18"/>
        </w:rPr>
        <w:t>оря</w:t>
      </w:r>
      <w:r w:rsidRPr="00774F64">
        <w:rPr>
          <w:rFonts w:cs="Times New Roman"/>
          <w:spacing w:val="-1"/>
          <w:sz w:val="18"/>
          <w:szCs w:val="18"/>
        </w:rPr>
        <w:t>д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z w:val="18"/>
          <w:szCs w:val="18"/>
        </w:rPr>
        <w:t>а</w:t>
      </w:r>
      <w:r w:rsidRPr="00774F64">
        <w:rPr>
          <w:rFonts w:cs="Times New Roman"/>
          <w:spacing w:val="-1"/>
          <w:sz w:val="18"/>
          <w:szCs w:val="18"/>
        </w:rPr>
        <w:t xml:space="preserve"> 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z w:val="18"/>
          <w:szCs w:val="18"/>
        </w:rPr>
        <w:t>ф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2"/>
          <w:sz w:val="18"/>
          <w:szCs w:val="18"/>
        </w:rPr>
        <w:t>мл</w:t>
      </w:r>
      <w:r w:rsidRPr="00774F64">
        <w:rPr>
          <w:rFonts w:cs="Times New Roman"/>
          <w:spacing w:val="-1"/>
          <w:sz w:val="18"/>
          <w:szCs w:val="18"/>
        </w:rPr>
        <w:t>ени</w:t>
      </w:r>
      <w:r w:rsidRPr="00774F64">
        <w:rPr>
          <w:rFonts w:cs="Times New Roman"/>
          <w:sz w:val="18"/>
          <w:szCs w:val="18"/>
        </w:rPr>
        <w:t>я</w:t>
      </w:r>
      <w:r w:rsidRPr="00774F64">
        <w:rPr>
          <w:rFonts w:cs="Times New Roman"/>
          <w:spacing w:val="1"/>
          <w:sz w:val="18"/>
          <w:szCs w:val="18"/>
        </w:rPr>
        <w:t xml:space="preserve"> </w:t>
      </w:r>
      <w:r w:rsidRPr="00774F64">
        <w:rPr>
          <w:rFonts w:cs="Times New Roman"/>
          <w:sz w:val="18"/>
          <w:szCs w:val="18"/>
        </w:rPr>
        <w:t>и ф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 xml:space="preserve"> э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спеди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ор</w:t>
      </w:r>
      <w:r w:rsidRPr="00774F64">
        <w:rPr>
          <w:rFonts w:cs="Times New Roman"/>
          <w:spacing w:val="-1"/>
          <w:sz w:val="18"/>
          <w:szCs w:val="18"/>
        </w:rPr>
        <w:t>с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1"/>
          <w:sz w:val="18"/>
          <w:szCs w:val="18"/>
        </w:rPr>
        <w:t>и</w:t>
      </w:r>
      <w:r w:rsidRPr="00774F64">
        <w:rPr>
          <w:rFonts w:cs="Times New Roman"/>
          <w:sz w:val="18"/>
          <w:szCs w:val="18"/>
        </w:rPr>
        <w:t>х</w:t>
      </w:r>
      <w:r w:rsidRPr="00774F64">
        <w:rPr>
          <w:rFonts w:cs="Times New Roman"/>
          <w:spacing w:val="-1"/>
          <w:sz w:val="18"/>
          <w:szCs w:val="18"/>
        </w:rPr>
        <w:t xml:space="preserve"> д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2"/>
          <w:sz w:val="18"/>
          <w:szCs w:val="18"/>
        </w:rPr>
        <w:t>к</w:t>
      </w:r>
      <w:r w:rsidRPr="00774F64">
        <w:rPr>
          <w:rFonts w:cs="Times New Roman"/>
          <w:spacing w:val="-4"/>
          <w:sz w:val="18"/>
          <w:szCs w:val="18"/>
        </w:rPr>
        <w:t>у</w:t>
      </w:r>
      <w:r w:rsidRPr="00774F64">
        <w:rPr>
          <w:rFonts w:cs="Times New Roman"/>
          <w:spacing w:val="-2"/>
          <w:sz w:val="18"/>
          <w:szCs w:val="18"/>
        </w:rPr>
        <w:t>м</w:t>
      </w:r>
      <w:r w:rsidRPr="00774F64">
        <w:rPr>
          <w:rFonts w:cs="Times New Roman"/>
          <w:spacing w:val="-1"/>
          <w:sz w:val="18"/>
          <w:szCs w:val="18"/>
        </w:rPr>
        <w:t>ен</w:t>
      </w:r>
      <w:r w:rsidRPr="00774F64">
        <w:rPr>
          <w:rFonts w:cs="Times New Roman"/>
          <w:sz w:val="18"/>
          <w:szCs w:val="18"/>
        </w:rPr>
        <w:t>т</w:t>
      </w:r>
      <w:r w:rsidRPr="00774F64">
        <w:rPr>
          <w:rFonts w:cs="Times New Roman"/>
          <w:spacing w:val="1"/>
          <w:sz w:val="18"/>
          <w:szCs w:val="18"/>
        </w:rPr>
        <w:t>о</w:t>
      </w:r>
      <w:r w:rsidRPr="00774F64">
        <w:rPr>
          <w:rFonts w:cs="Times New Roman"/>
          <w:spacing w:val="-1"/>
          <w:sz w:val="18"/>
          <w:szCs w:val="18"/>
        </w:rPr>
        <w:t>в</w:t>
      </w:r>
      <w:r w:rsidRPr="00774F64">
        <w:rPr>
          <w:rFonts w:cs="Times New Roman"/>
          <w:spacing w:val="-6"/>
          <w:sz w:val="18"/>
          <w:szCs w:val="18"/>
        </w:rPr>
        <w:t>»</w:t>
      </w:r>
      <w:r w:rsidRPr="00774F64">
        <w:rPr>
          <w:rFonts w:cs="Times New Roman"/>
          <w:sz w:val="18"/>
          <w:szCs w:val="18"/>
        </w:rPr>
        <w:t>.</w:t>
      </w:r>
    </w:p>
    <w:p w:rsidR="00774F64" w:rsidRPr="00774F64" w:rsidRDefault="00774F64" w:rsidP="00774F64">
      <w:pPr>
        <w:contextualSpacing/>
        <w:rPr>
          <w:rFonts w:cs="Times New Roman"/>
          <w:sz w:val="18"/>
          <w:szCs w:val="18"/>
        </w:rPr>
      </w:pPr>
    </w:p>
    <w:p w:rsidR="00774F64" w:rsidRPr="00774F64" w:rsidRDefault="00774F64" w:rsidP="00774F64">
      <w:pPr>
        <w:ind w:firstLine="426"/>
        <w:contextualSpacing/>
        <w:rPr>
          <w:rFonts w:cs="Times New Roman"/>
          <w:b/>
          <w:sz w:val="18"/>
          <w:szCs w:val="18"/>
        </w:rPr>
      </w:pPr>
      <w:r w:rsidRPr="00774F64">
        <w:rPr>
          <w:rFonts w:cs="Times New Roman"/>
          <w:b/>
          <w:sz w:val="18"/>
          <w:szCs w:val="18"/>
        </w:rPr>
        <w:t xml:space="preserve">6. </w:t>
      </w:r>
      <w:r w:rsidRPr="00774F64">
        <w:rPr>
          <w:rFonts w:cs="Times New Roman"/>
          <w:b/>
          <w:spacing w:val="-2"/>
          <w:sz w:val="18"/>
          <w:szCs w:val="18"/>
        </w:rPr>
        <w:t>Юр</w:t>
      </w:r>
      <w:r w:rsidRPr="00774F64">
        <w:rPr>
          <w:rFonts w:cs="Times New Roman"/>
          <w:b/>
          <w:spacing w:val="-1"/>
          <w:sz w:val="18"/>
          <w:szCs w:val="18"/>
        </w:rPr>
        <w:t>и</w:t>
      </w:r>
      <w:r w:rsidRPr="00774F64">
        <w:rPr>
          <w:rFonts w:cs="Times New Roman"/>
          <w:b/>
          <w:sz w:val="18"/>
          <w:szCs w:val="18"/>
        </w:rPr>
        <w:t>д</w:t>
      </w:r>
      <w:r w:rsidRPr="00774F64">
        <w:rPr>
          <w:rFonts w:cs="Times New Roman"/>
          <w:b/>
          <w:spacing w:val="-1"/>
          <w:sz w:val="18"/>
          <w:szCs w:val="18"/>
        </w:rPr>
        <w:t>ически</w:t>
      </w:r>
      <w:r w:rsidRPr="00774F64">
        <w:rPr>
          <w:rFonts w:cs="Times New Roman"/>
          <w:b/>
          <w:sz w:val="18"/>
          <w:szCs w:val="18"/>
        </w:rPr>
        <w:t>е</w:t>
      </w:r>
      <w:r w:rsidRPr="00774F64">
        <w:rPr>
          <w:rFonts w:cs="Times New Roman"/>
          <w:b/>
          <w:spacing w:val="-1"/>
          <w:sz w:val="18"/>
          <w:szCs w:val="18"/>
        </w:rPr>
        <w:t xml:space="preserve"> </w:t>
      </w:r>
      <w:r w:rsidRPr="00774F64">
        <w:rPr>
          <w:rFonts w:cs="Times New Roman"/>
          <w:b/>
          <w:spacing w:val="-2"/>
          <w:sz w:val="18"/>
          <w:szCs w:val="18"/>
        </w:rPr>
        <w:t>а</w:t>
      </w:r>
      <w:r w:rsidRPr="00774F64">
        <w:rPr>
          <w:rFonts w:cs="Times New Roman"/>
          <w:b/>
          <w:sz w:val="18"/>
          <w:szCs w:val="18"/>
        </w:rPr>
        <w:t>д</w:t>
      </w:r>
      <w:r w:rsidRPr="00774F64">
        <w:rPr>
          <w:rFonts w:cs="Times New Roman"/>
          <w:b/>
          <w:spacing w:val="-2"/>
          <w:sz w:val="18"/>
          <w:szCs w:val="18"/>
        </w:rPr>
        <w:t>р</w:t>
      </w:r>
      <w:r w:rsidRPr="00774F64">
        <w:rPr>
          <w:rFonts w:cs="Times New Roman"/>
          <w:b/>
          <w:spacing w:val="-1"/>
          <w:sz w:val="18"/>
          <w:szCs w:val="18"/>
        </w:rPr>
        <w:t>ес</w:t>
      </w:r>
      <w:r w:rsidRPr="00774F64">
        <w:rPr>
          <w:rFonts w:cs="Times New Roman"/>
          <w:b/>
          <w:spacing w:val="-2"/>
          <w:sz w:val="18"/>
          <w:szCs w:val="18"/>
        </w:rPr>
        <w:t>а</w:t>
      </w:r>
      <w:r w:rsidRPr="00774F64">
        <w:rPr>
          <w:rFonts w:cs="Times New Roman"/>
          <w:b/>
          <w:sz w:val="18"/>
          <w:szCs w:val="18"/>
        </w:rPr>
        <w:t>,</w:t>
      </w:r>
      <w:r w:rsidRPr="00774F64">
        <w:rPr>
          <w:rFonts w:cs="Times New Roman"/>
          <w:b/>
          <w:spacing w:val="1"/>
          <w:sz w:val="18"/>
          <w:szCs w:val="18"/>
        </w:rPr>
        <w:t xml:space="preserve"> б</w:t>
      </w:r>
      <w:r w:rsidRPr="00774F64">
        <w:rPr>
          <w:rFonts w:cs="Times New Roman"/>
          <w:b/>
          <w:spacing w:val="-2"/>
          <w:sz w:val="18"/>
          <w:szCs w:val="18"/>
        </w:rPr>
        <w:t>а</w:t>
      </w:r>
      <w:r w:rsidRPr="00774F64">
        <w:rPr>
          <w:rFonts w:cs="Times New Roman"/>
          <w:b/>
          <w:spacing w:val="-1"/>
          <w:sz w:val="18"/>
          <w:szCs w:val="18"/>
        </w:rPr>
        <w:t>нк</w:t>
      </w:r>
      <w:r w:rsidRPr="00774F64">
        <w:rPr>
          <w:rFonts w:cs="Times New Roman"/>
          <w:b/>
          <w:spacing w:val="-2"/>
          <w:sz w:val="18"/>
          <w:szCs w:val="18"/>
        </w:rPr>
        <w:t>о</w:t>
      </w:r>
      <w:r w:rsidRPr="00774F64">
        <w:rPr>
          <w:rFonts w:cs="Times New Roman"/>
          <w:b/>
          <w:spacing w:val="1"/>
          <w:sz w:val="18"/>
          <w:szCs w:val="18"/>
        </w:rPr>
        <w:t>в</w:t>
      </w:r>
      <w:r w:rsidRPr="00774F64">
        <w:rPr>
          <w:rFonts w:cs="Times New Roman"/>
          <w:b/>
          <w:spacing w:val="-1"/>
          <w:sz w:val="18"/>
          <w:szCs w:val="18"/>
        </w:rPr>
        <w:t>ски</w:t>
      </w:r>
      <w:r w:rsidRPr="00774F64">
        <w:rPr>
          <w:rFonts w:cs="Times New Roman"/>
          <w:b/>
          <w:sz w:val="18"/>
          <w:szCs w:val="18"/>
        </w:rPr>
        <w:t>е</w:t>
      </w:r>
      <w:r w:rsidRPr="00774F64">
        <w:rPr>
          <w:rFonts w:cs="Times New Roman"/>
          <w:b/>
          <w:spacing w:val="-1"/>
          <w:sz w:val="18"/>
          <w:szCs w:val="18"/>
        </w:rPr>
        <w:t xml:space="preserve"> </w:t>
      </w:r>
      <w:r w:rsidRPr="00774F64">
        <w:rPr>
          <w:rFonts w:cs="Times New Roman"/>
          <w:b/>
          <w:spacing w:val="-2"/>
          <w:sz w:val="18"/>
          <w:szCs w:val="18"/>
        </w:rPr>
        <w:t>р</w:t>
      </w:r>
      <w:r w:rsidRPr="00774F64">
        <w:rPr>
          <w:rFonts w:cs="Times New Roman"/>
          <w:b/>
          <w:spacing w:val="-1"/>
          <w:sz w:val="18"/>
          <w:szCs w:val="18"/>
        </w:rPr>
        <w:t>ек</w:t>
      </w:r>
      <w:r w:rsidRPr="00774F64">
        <w:rPr>
          <w:rFonts w:cs="Times New Roman"/>
          <w:b/>
          <w:spacing w:val="1"/>
          <w:sz w:val="18"/>
          <w:szCs w:val="18"/>
        </w:rPr>
        <w:t>в</w:t>
      </w:r>
      <w:r w:rsidRPr="00774F64">
        <w:rPr>
          <w:rFonts w:cs="Times New Roman"/>
          <w:b/>
          <w:spacing w:val="-1"/>
          <w:sz w:val="18"/>
          <w:szCs w:val="18"/>
        </w:rPr>
        <w:t>изи</w:t>
      </w:r>
      <w:r w:rsidRPr="00774F64">
        <w:rPr>
          <w:rFonts w:cs="Times New Roman"/>
          <w:b/>
          <w:spacing w:val="-2"/>
          <w:sz w:val="18"/>
          <w:szCs w:val="18"/>
        </w:rPr>
        <w:t>ты</w:t>
      </w:r>
      <w:r w:rsidRPr="00774F64">
        <w:rPr>
          <w:rFonts w:cs="Times New Roman"/>
          <w:b/>
          <w:sz w:val="18"/>
          <w:szCs w:val="18"/>
        </w:rPr>
        <w:t>,</w:t>
      </w:r>
      <w:r w:rsidRPr="00774F64">
        <w:rPr>
          <w:rFonts w:cs="Times New Roman"/>
          <w:b/>
          <w:spacing w:val="1"/>
          <w:sz w:val="18"/>
          <w:szCs w:val="18"/>
        </w:rPr>
        <w:t xml:space="preserve"> </w:t>
      </w:r>
      <w:r w:rsidRPr="00774F64">
        <w:rPr>
          <w:rFonts w:cs="Times New Roman"/>
          <w:b/>
          <w:spacing w:val="-1"/>
          <w:sz w:val="18"/>
          <w:szCs w:val="18"/>
        </w:rPr>
        <w:t>п</w:t>
      </w:r>
      <w:r w:rsidRPr="00774F64">
        <w:rPr>
          <w:rFonts w:cs="Times New Roman"/>
          <w:b/>
          <w:spacing w:val="-2"/>
          <w:sz w:val="18"/>
          <w:szCs w:val="18"/>
        </w:rPr>
        <w:t>о</w:t>
      </w:r>
      <w:r w:rsidRPr="00774F64">
        <w:rPr>
          <w:rFonts w:cs="Times New Roman"/>
          <w:b/>
          <w:sz w:val="18"/>
          <w:szCs w:val="18"/>
        </w:rPr>
        <w:t>д</w:t>
      </w:r>
      <w:r w:rsidRPr="00774F64">
        <w:rPr>
          <w:rFonts w:cs="Times New Roman"/>
          <w:b/>
          <w:spacing w:val="-1"/>
          <w:sz w:val="18"/>
          <w:szCs w:val="18"/>
        </w:rPr>
        <w:t>пис</w:t>
      </w:r>
      <w:r w:rsidRPr="00774F64">
        <w:rPr>
          <w:rFonts w:cs="Times New Roman"/>
          <w:b/>
          <w:sz w:val="18"/>
          <w:szCs w:val="18"/>
        </w:rPr>
        <w:t xml:space="preserve">и </w:t>
      </w:r>
      <w:r w:rsidRPr="00774F64">
        <w:rPr>
          <w:rFonts w:cs="Times New Roman"/>
          <w:b/>
          <w:spacing w:val="-1"/>
          <w:sz w:val="18"/>
          <w:szCs w:val="18"/>
        </w:rPr>
        <w:t>с</w:t>
      </w:r>
      <w:r w:rsidRPr="00774F64">
        <w:rPr>
          <w:rFonts w:cs="Times New Roman"/>
          <w:b/>
          <w:spacing w:val="-2"/>
          <w:sz w:val="18"/>
          <w:szCs w:val="18"/>
        </w:rPr>
        <w:t>торо</w:t>
      </w:r>
      <w:r w:rsidRPr="00774F64">
        <w:rPr>
          <w:rFonts w:cs="Times New Roman"/>
          <w:b/>
          <w:spacing w:val="-1"/>
          <w:sz w:val="18"/>
          <w:szCs w:val="18"/>
        </w:rPr>
        <w:t>н:</w:t>
      </w:r>
    </w:p>
    <w:p w:rsidR="00346059" w:rsidRPr="00854B9F" w:rsidRDefault="00774F64" w:rsidP="00774F64">
      <w:pPr>
        <w:tabs>
          <w:tab w:val="left" w:pos="7318"/>
        </w:tabs>
        <w:kinsoku w:val="0"/>
        <w:overflowPunct w:val="0"/>
        <w:spacing w:after="0" w:afterAutospacing="0"/>
        <w:contextualSpacing/>
        <w:rPr>
          <w:rFonts w:cs="Times New Roman"/>
          <w:b/>
          <w:bCs/>
          <w:spacing w:val="-1"/>
          <w:sz w:val="18"/>
          <w:szCs w:val="18"/>
        </w:rPr>
      </w:pPr>
      <w:r w:rsidRPr="00774F64">
        <w:rPr>
          <w:rFonts w:cs="Times New Roman"/>
          <w:b/>
          <w:bCs/>
          <w:spacing w:val="-1"/>
          <w:sz w:val="18"/>
          <w:szCs w:val="18"/>
        </w:rPr>
        <w:t xml:space="preserve">                                  </w:t>
      </w:r>
    </w:p>
    <w:p w:rsidR="00346059" w:rsidRPr="00854B9F" w:rsidRDefault="00346059" w:rsidP="00774F64">
      <w:pPr>
        <w:tabs>
          <w:tab w:val="left" w:pos="7318"/>
        </w:tabs>
        <w:kinsoku w:val="0"/>
        <w:overflowPunct w:val="0"/>
        <w:spacing w:after="0" w:afterAutospacing="0"/>
        <w:contextualSpacing/>
        <w:rPr>
          <w:rFonts w:cs="Times New Roman"/>
          <w:b/>
          <w:bCs/>
          <w:spacing w:val="-1"/>
          <w:sz w:val="18"/>
          <w:szCs w:val="18"/>
        </w:rPr>
      </w:pPr>
    </w:p>
    <w:p w:rsidR="00774F64" w:rsidRDefault="00774F64" w:rsidP="00900311">
      <w:pPr>
        <w:tabs>
          <w:tab w:val="left" w:pos="7318"/>
        </w:tabs>
        <w:kinsoku w:val="0"/>
        <w:overflowPunct w:val="0"/>
        <w:spacing w:after="0" w:afterAutospacing="0"/>
        <w:contextualSpacing/>
        <w:rPr>
          <w:rFonts w:cs="Times New Roman"/>
          <w:b/>
          <w:bCs/>
          <w:spacing w:val="1"/>
          <w:sz w:val="18"/>
          <w:szCs w:val="18"/>
        </w:rPr>
      </w:pPr>
      <w:r w:rsidRPr="00774F64">
        <w:rPr>
          <w:rFonts w:cs="Times New Roman"/>
          <w:b/>
          <w:bCs/>
          <w:spacing w:val="-1"/>
          <w:sz w:val="18"/>
          <w:szCs w:val="18"/>
        </w:rPr>
        <w:t>ЭК</w:t>
      </w:r>
      <w:r w:rsidRPr="00774F64">
        <w:rPr>
          <w:rFonts w:cs="Times New Roman"/>
          <w:b/>
          <w:bCs/>
          <w:sz w:val="18"/>
          <w:szCs w:val="18"/>
        </w:rPr>
        <w:t>С</w:t>
      </w:r>
      <w:r w:rsidRPr="00774F64">
        <w:rPr>
          <w:rFonts w:cs="Times New Roman"/>
          <w:b/>
          <w:bCs/>
          <w:spacing w:val="1"/>
          <w:sz w:val="18"/>
          <w:szCs w:val="18"/>
        </w:rPr>
        <w:t>П</w:t>
      </w:r>
      <w:r w:rsidRPr="00774F64">
        <w:rPr>
          <w:rFonts w:cs="Times New Roman"/>
          <w:b/>
          <w:bCs/>
          <w:spacing w:val="-1"/>
          <w:sz w:val="18"/>
          <w:szCs w:val="18"/>
        </w:rPr>
        <w:t>ЕД</w:t>
      </w:r>
      <w:r w:rsidRPr="00774F64">
        <w:rPr>
          <w:rFonts w:cs="Times New Roman"/>
          <w:b/>
          <w:bCs/>
          <w:spacing w:val="1"/>
          <w:sz w:val="18"/>
          <w:szCs w:val="18"/>
        </w:rPr>
        <w:t>И</w:t>
      </w:r>
      <w:r w:rsidRPr="00774F64">
        <w:rPr>
          <w:rFonts w:cs="Times New Roman"/>
          <w:b/>
          <w:bCs/>
          <w:spacing w:val="-1"/>
          <w:sz w:val="18"/>
          <w:szCs w:val="18"/>
        </w:rPr>
        <w:t>Т</w:t>
      </w:r>
      <w:r w:rsidRPr="00774F64">
        <w:rPr>
          <w:rFonts w:cs="Times New Roman"/>
          <w:b/>
          <w:bCs/>
          <w:spacing w:val="1"/>
          <w:sz w:val="18"/>
          <w:szCs w:val="18"/>
        </w:rPr>
        <w:t>О</w:t>
      </w:r>
      <w:r w:rsidR="00346059">
        <w:rPr>
          <w:rFonts w:cs="Times New Roman"/>
          <w:b/>
          <w:bCs/>
          <w:sz w:val="18"/>
          <w:szCs w:val="18"/>
        </w:rPr>
        <w:t>Р</w:t>
      </w:r>
      <w:r w:rsidR="00346059">
        <w:rPr>
          <w:rFonts w:cs="Times New Roman"/>
          <w:b/>
          <w:bCs/>
          <w:sz w:val="18"/>
          <w:szCs w:val="18"/>
          <w:lang w:val="en-US"/>
        </w:rPr>
        <w:t xml:space="preserve">                                                                   </w:t>
      </w:r>
      <w:r w:rsidR="00C86572">
        <w:rPr>
          <w:rFonts w:cs="Times New Roman"/>
          <w:b/>
          <w:bCs/>
          <w:sz w:val="18"/>
          <w:szCs w:val="18"/>
          <w:lang w:val="en-US"/>
        </w:rPr>
        <w:t xml:space="preserve">                </w:t>
      </w:r>
      <w:r w:rsidR="00900311">
        <w:rPr>
          <w:rFonts w:cs="Times New Roman"/>
          <w:b/>
          <w:bCs/>
          <w:sz w:val="18"/>
          <w:szCs w:val="18"/>
        </w:rPr>
        <w:t xml:space="preserve">          </w:t>
      </w:r>
      <w:r w:rsidR="00C86572">
        <w:rPr>
          <w:rFonts w:cs="Times New Roman"/>
          <w:b/>
          <w:bCs/>
          <w:sz w:val="18"/>
          <w:szCs w:val="18"/>
          <w:lang w:val="en-US"/>
        </w:rPr>
        <w:t xml:space="preserve">        </w:t>
      </w:r>
      <w:r w:rsidR="005F48D3">
        <w:rPr>
          <w:rFonts w:cs="Times New Roman"/>
          <w:b/>
          <w:bCs/>
          <w:sz w:val="18"/>
          <w:szCs w:val="18"/>
        </w:rPr>
        <w:t xml:space="preserve">                  </w:t>
      </w:r>
      <w:r w:rsidR="0067063C">
        <w:rPr>
          <w:rFonts w:cs="Times New Roman"/>
          <w:b/>
          <w:bCs/>
          <w:sz w:val="18"/>
          <w:szCs w:val="18"/>
        </w:rPr>
        <w:t xml:space="preserve"> </w:t>
      </w:r>
      <w:r w:rsidRPr="00774F64">
        <w:rPr>
          <w:rFonts w:cs="Times New Roman"/>
          <w:b/>
          <w:bCs/>
          <w:spacing w:val="-1"/>
          <w:sz w:val="18"/>
          <w:szCs w:val="18"/>
        </w:rPr>
        <w:t>К</w:t>
      </w:r>
      <w:r w:rsidRPr="00774F64">
        <w:rPr>
          <w:rFonts w:cs="Times New Roman"/>
          <w:b/>
          <w:bCs/>
          <w:sz w:val="18"/>
          <w:szCs w:val="18"/>
        </w:rPr>
        <w:t>Л</w:t>
      </w:r>
      <w:r w:rsidRPr="00774F64">
        <w:rPr>
          <w:rFonts w:cs="Times New Roman"/>
          <w:b/>
          <w:bCs/>
          <w:spacing w:val="1"/>
          <w:sz w:val="18"/>
          <w:szCs w:val="18"/>
        </w:rPr>
        <w:t>И</w:t>
      </w:r>
      <w:r w:rsidRPr="00774F64">
        <w:rPr>
          <w:rFonts w:cs="Times New Roman"/>
          <w:b/>
          <w:bCs/>
          <w:spacing w:val="-1"/>
          <w:sz w:val="18"/>
          <w:szCs w:val="18"/>
        </w:rPr>
        <w:t>Е</w:t>
      </w:r>
      <w:r w:rsidRPr="00774F64">
        <w:rPr>
          <w:rFonts w:cs="Times New Roman"/>
          <w:b/>
          <w:bCs/>
          <w:spacing w:val="1"/>
          <w:sz w:val="18"/>
          <w:szCs w:val="18"/>
        </w:rPr>
        <w:t>НТ</w:t>
      </w:r>
    </w:p>
    <w:p w:rsidR="005B3975" w:rsidRPr="00774F64" w:rsidRDefault="005B3975" w:rsidP="00556FFB">
      <w:pPr>
        <w:tabs>
          <w:tab w:val="left" w:pos="7318"/>
        </w:tabs>
        <w:kinsoku w:val="0"/>
        <w:overflowPunct w:val="0"/>
        <w:spacing w:after="0" w:afterAutospacing="0"/>
        <w:ind w:firstLine="426"/>
        <w:contextualSpacing/>
        <w:rPr>
          <w:rFonts w:cs="Times New Roman"/>
          <w:b/>
          <w:bCs/>
          <w:spacing w:val="1"/>
          <w:sz w:val="18"/>
          <w:szCs w:val="18"/>
        </w:rPr>
      </w:pPr>
    </w:p>
    <w:tbl>
      <w:tblPr>
        <w:tblStyle w:val="ae"/>
        <w:tblW w:w="109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77"/>
        <w:gridCol w:w="5533"/>
      </w:tblGrid>
      <w:tr w:rsidR="00FE765E" w:rsidRPr="00774F64" w:rsidTr="002009D9">
        <w:tc>
          <w:tcPr>
            <w:tcW w:w="5377" w:type="dxa"/>
          </w:tcPr>
          <w:p w:rsidR="00900311" w:rsidRPr="00465A0C" w:rsidRDefault="00900311" w:rsidP="00900311">
            <w:pPr>
              <w:tabs>
                <w:tab w:val="left" w:pos="456"/>
              </w:tabs>
              <w:kinsoku w:val="0"/>
              <w:overflowPunct w:val="0"/>
              <w:spacing w:afterAutospacing="0"/>
              <w:contextualSpacing/>
              <w:rPr>
                <w:rFonts w:cs="Times New Roman"/>
                <w:b/>
                <w:bCs/>
                <w:spacing w:val="1"/>
                <w:sz w:val="18"/>
                <w:szCs w:val="18"/>
              </w:rPr>
            </w:pPr>
            <w:r w:rsidRPr="00465A0C">
              <w:rPr>
                <w:rFonts w:cs="Times New Roman"/>
                <w:b/>
                <w:bCs/>
                <w:spacing w:val="1"/>
                <w:sz w:val="18"/>
                <w:szCs w:val="18"/>
              </w:rPr>
              <w:t>Общество с ограниченной ответственностью</w:t>
            </w:r>
          </w:p>
          <w:p w:rsidR="00900311" w:rsidRPr="00465A0C" w:rsidRDefault="00900311" w:rsidP="00900311">
            <w:pPr>
              <w:tabs>
                <w:tab w:val="left" w:pos="456"/>
              </w:tabs>
              <w:kinsoku w:val="0"/>
              <w:overflowPunct w:val="0"/>
              <w:spacing w:afterAutospacing="0"/>
              <w:contextualSpacing/>
              <w:rPr>
                <w:rFonts w:cs="Times New Roman"/>
                <w:b/>
                <w:bCs/>
                <w:spacing w:val="1"/>
                <w:sz w:val="18"/>
                <w:szCs w:val="18"/>
              </w:rPr>
            </w:pPr>
            <w:r w:rsidRPr="00465A0C">
              <w:rPr>
                <w:rFonts w:cs="Times New Roman"/>
                <w:b/>
                <w:bCs/>
                <w:spacing w:val="1"/>
                <w:sz w:val="18"/>
                <w:szCs w:val="18"/>
              </w:rPr>
              <w:t>«</w:t>
            </w:r>
            <w:r>
              <w:rPr>
                <w:rFonts w:cs="Times New Roman"/>
                <w:b/>
                <w:bCs/>
                <w:spacing w:val="1"/>
                <w:sz w:val="18"/>
                <w:szCs w:val="18"/>
              </w:rPr>
              <w:t>КВБ</w:t>
            </w:r>
            <w:r w:rsidRPr="00465A0C">
              <w:rPr>
                <w:rFonts w:cs="Times New Roman"/>
                <w:b/>
                <w:bCs/>
                <w:spacing w:val="1"/>
                <w:sz w:val="18"/>
                <w:szCs w:val="18"/>
              </w:rPr>
              <w:t>»</w:t>
            </w:r>
          </w:p>
          <w:p w:rsidR="00900311" w:rsidRDefault="00900311" w:rsidP="00D16F2E">
            <w:pPr>
              <w:spacing w:after="0" w:afterAutospacing="0"/>
              <w:rPr>
                <w:b/>
                <w:color w:val="000000"/>
                <w:sz w:val="18"/>
                <w:szCs w:val="18"/>
              </w:rPr>
            </w:pPr>
          </w:p>
          <w:p w:rsidR="00D16F2E" w:rsidRDefault="00D16F2E" w:rsidP="00D16F2E">
            <w:pPr>
              <w:spacing w:after="0" w:afterAutospacing="0"/>
              <w:rPr>
                <w:color w:val="000000"/>
                <w:sz w:val="18"/>
                <w:szCs w:val="18"/>
              </w:rPr>
            </w:pPr>
            <w:r w:rsidRPr="004C2A77">
              <w:rPr>
                <w:b/>
                <w:color w:val="000000"/>
                <w:sz w:val="18"/>
                <w:szCs w:val="18"/>
              </w:rPr>
              <w:t>Юр.  адрес</w:t>
            </w:r>
            <w:r w:rsidRPr="004C2A77">
              <w:rPr>
                <w:color w:val="000000"/>
                <w:sz w:val="18"/>
                <w:szCs w:val="18"/>
              </w:rPr>
              <w:t>: 630039, г. Новосибирск, ул.Днепровская.</w:t>
            </w:r>
            <w:proofErr w:type="gramStart"/>
            <w:r w:rsidRPr="004C2A77">
              <w:rPr>
                <w:color w:val="000000"/>
                <w:sz w:val="18"/>
                <w:szCs w:val="18"/>
              </w:rPr>
              <w:t>19 ,</w:t>
            </w:r>
            <w:proofErr w:type="gramEnd"/>
            <w:r w:rsidRPr="004C2A77">
              <w:rPr>
                <w:color w:val="000000"/>
                <w:sz w:val="18"/>
                <w:szCs w:val="18"/>
              </w:rPr>
              <w:t xml:space="preserve"> Оф № 204</w:t>
            </w:r>
          </w:p>
          <w:p w:rsidR="00D16F2E" w:rsidRPr="004C2A77" w:rsidRDefault="00D16F2E" w:rsidP="00D16F2E">
            <w:pPr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r w:rsidRPr="004C2A77">
              <w:rPr>
                <w:b/>
                <w:color w:val="000000"/>
                <w:sz w:val="18"/>
                <w:szCs w:val="18"/>
              </w:rPr>
              <w:t>Почт. адрес:</w:t>
            </w:r>
            <w:r w:rsidRPr="004C2A77">
              <w:rPr>
                <w:color w:val="000000"/>
                <w:sz w:val="18"/>
                <w:szCs w:val="18"/>
              </w:rPr>
              <w:t xml:space="preserve"> 630112, г. Новосибирск, а/я 274</w:t>
            </w:r>
          </w:p>
          <w:p w:rsidR="00D16F2E" w:rsidRPr="004C2A77" w:rsidRDefault="00D16F2E" w:rsidP="00D16F2E">
            <w:pPr>
              <w:spacing w:after="0" w:afterAutospacing="0"/>
              <w:rPr>
                <w:color w:val="000000"/>
                <w:sz w:val="18"/>
                <w:szCs w:val="18"/>
              </w:rPr>
            </w:pPr>
            <w:r w:rsidRPr="004C2A77">
              <w:rPr>
                <w:b/>
                <w:color w:val="000000"/>
                <w:sz w:val="18"/>
                <w:szCs w:val="18"/>
              </w:rPr>
              <w:t>р/с</w:t>
            </w:r>
            <w:r w:rsidRPr="004C2A77">
              <w:rPr>
                <w:color w:val="000000"/>
                <w:sz w:val="18"/>
                <w:szCs w:val="18"/>
              </w:rPr>
              <w:t xml:space="preserve"> 40702810623000005152  </w:t>
            </w:r>
          </w:p>
          <w:p w:rsidR="00D16F2E" w:rsidRPr="004C2A77" w:rsidRDefault="00D16F2E" w:rsidP="00D16F2E">
            <w:pPr>
              <w:spacing w:after="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4C2A77">
              <w:rPr>
                <w:color w:val="000000"/>
                <w:sz w:val="18"/>
                <w:szCs w:val="18"/>
              </w:rPr>
              <w:t>в  ФИЛИАЛ</w:t>
            </w:r>
            <w:proofErr w:type="gramEnd"/>
            <w:r w:rsidRPr="004C2A77">
              <w:rPr>
                <w:color w:val="000000"/>
                <w:sz w:val="18"/>
                <w:szCs w:val="18"/>
              </w:rPr>
              <w:t xml:space="preserve"> "НОВОСИБИРСКИЙ" АО "АЛЬФА-БАНК"</w:t>
            </w:r>
          </w:p>
          <w:p w:rsidR="00D16F2E" w:rsidRPr="004C2A77" w:rsidRDefault="00D16F2E" w:rsidP="00D16F2E">
            <w:pPr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r w:rsidRPr="004C2A77">
              <w:rPr>
                <w:b/>
                <w:color w:val="000000"/>
                <w:sz w:val="18"/>
                <w:szCs w:val="18"/>
              </w:rPr>
              <w:t>к/с</w:t>
            </w:r>
            <w:r w:rsidRPr="004C2A77">
              <w:rPr>
                <w:color w:val="000000"/>
                <w:sz w:val="18"/>
                <w:szCs w:val="18"/>
              </w:rPr>
              <w:t xml:space="preserve"> 30101810600000000774 </w:t>
            </w:r>
          </w:p>
          <w:p w:rsidR="00D16F2E" w:rsidRPr="004C2A77" w:rsidRDefault="00D16F2E" w:rsidP="00D16F2E">
            <w:pPr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r w:rsidRPr="004C2A77">
              <w:rPr>
                <w:b/>
                <w:color w:val="000000"/>
                <w:sz w:val="18"/>
                <w:szCs w:val="18"/>
              </w:rPr>
              <w:t>БИК</w:t>
            </w:r>
            <w:r w:rsidRPr="004C2A77">
              <w:rPr>
                <w:color w:val="000000"/>
                <w:sz w:val="18"/>
                <w:szCs w:val="18"/>
              </w:rPr>
              <w:t xml:space="preserve"> 045004774</w:t>
            </w:r>
          </w:p>
          <w:p w:rsidR="00D16F2E" w:rsidRPr="004C2A77" w:rsidRDefault="00D16F2E" w:rsidP="00D16F2E">
            <w:pPr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r w:rsidRPr="004C2A77">
              <w:rPr>
                <w:b/>
                <w:color w:val="000000"/>
                <w:sz w:val="18"/>
                <w:szCs w:val="18"/>
              </w:rPr>
              <w:t>ИНН</w:t>
            </w:r>
            <w:r w:rsidRPr="004C2A77">
              <w:rPr>
                <w:color w:val="000000"/>
                <w:sz w:val="18"/>
                <w:szCs w:val="18"/>
              </w:rPr>
              <w:t xml:space="preserve"> 5405054170 / </w:t>
            </w:r>
            <w:r w:rsidRPr="004C2A77">
              <w:rPr>
                <w:b/>
                <w:color w:val="000000"/>
                <w:sz w:val="18"/>
                <w:szCs w:val="18"/>
              </w:rPr>
              <w:t>КПП</w:t>
            </w:r>
            <w:r w:rsidRPr="004C2A77">
              <w:rPr>
                <w:color w:val="000000"/>
                <w:sz w:val="18"/>
                <w:szCs w:val="18"/>
              </w:rPr>
              <w:t xml:space="preserve"> 540501001</w:t>
            </w:r>
          </w:p>
          <w:p w:rsidR="00D16F2E" w:rsidRPr="004C2A77" w:rsidRDefault="00D16F2E" w:rsidP="00D16F2E">
            <w:pPr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r w:rsidRPr="004C2A77">
              <w:rPr>
                <w:b/>
                <w:color w:val="000000"/>
                <w:sz w:val="18"/>
                <w:szCs w:val="18"/>
              </w:rPr>
              <w:t>ОКПО</w:t>
            </w:r>
            <w:r w:rsidRPr="004C2A7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C2A77">
              <w:rPr>
                <w:color w:val="000000"/>
                <w:sz w:val="18"/>
                <w:szCs w:val="18"/>
              </w:rPr>
              <w:t xml:space="preserve">44117039  </w:t>
            </w:r>
            <w:r w:rsidRPr="004C2A77">
              <w:rPr>
                <w:b/>
                <w:color w:val="000000"/>
                <w:sz w:val="18"/>
                <w:szCs w:val="18"/>
              </w:rPr>
              <w:t>ОГРН</w:t>
            </w:r>
            <w:proofErr w:type="gramEnd"/>
            <w:r w:rsidRPr="004C2A77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4C2A77">
              <w:rPr>
                <w:color w:val="000000"/>
                <w:sz w:val="18"/>
                <w:szCs w:val="18"/>
              </w:rPr>
              <w:t>1205400021155</w:t>
            </w:r>
            <w:r w:rsidRPr="004C2A77">
              <w:rPr>
                <w:b/>
                <w:color w:val="000000"/>
                <w:sz w:val="18"/>
                <w:szCs w:val="18"/>
              </w:rPr>
              <w:t xml:space="preserve"> ОКВЭД  </w:t>
            </w:r>
            <w:r w:rsidRPr="004C2A77">
              <w:rPr>
                <w:color w:val="000000"/>
                <w:sz w:val="18"/>
                <w:szCs w:val="18"/>
              </w:rPr>
              <w:t>52.29</w:t>
            </w:r>
          </w:p>
          <w:p w:rsidR="00774F64" w:rsidRDefault="00346059" w:rsidP="00556FFB">
            <w:pPr>
              <w:pStyle w:val="1"/>
              <w:ind w:firstLine="426"/>
              <w:outlineLvl w:val="0"/>
              <w:rPr>
                <w:rFonts w:asciiTheme="minorHAnsi" w:hAnsiTheme="minorHAnsi"/>
                <w:b w:val="0"/>
                <w:spacing w:val="1"/>
                <w:szCs w:val="18"/>
              </w:rPr>
            </w:pPr>
            <w:r w:rsidRPr="00346059">
              <w:rPr>
                <w:rFonts w:asciiTheme="minorHAnsi" w:hAnsiTheme="minorHAnsi"/>
                <w:b w:val="0"/>
                <w:spacing w:val="1"/>
                <w:szCs w:val="18"/>
              </w:rPr>
              <w:t xml:space="preserve"> </w:t>
            </w:r>
          </w:p>
          <w:p w:rsidR="00346059" w:rsidRDefault="00346059" w:rsidP="00900311">
            <w:pPr>
              <w:rPr>
                <w:sz w:val="18"/>
                <w:szCs w:val="18"/>
                <w:lang w:eastAsia="ru-RU"/>
              </w:rPr>
            </w:pPr>
            <w:r w:rsidRPr="00346059">
              <w:rPr>
                <w:sz w:val="18"/>
                <w:szCs w:val="18"/>
                <w:lang w:eastAsia="ru-RU"/>
              </w:rPr>
              <w:t>Тел. (383) 201-3000,284-46-68</w:t>
            </w:r>
          </w:p>
          <w:p w:rsidR="00774F64" w:rsidRPr="00854B9F" w:rsidRDefault="00774F64" w:rsidP="00900311">
            <w:pPr>
              <w:rPr>
                <w:sz w:val="18"/>
                <w:szCs w:val="18"/>
                <w:lang w:eastAsia="ru-RU"/>
              </w:rPr>
            </w:pPr>
            <w:r w:rsidRPr="00774F64">
              <w:rPr>
                <w:szCs w:val="18"/>
              </w:rPr>
              <w:t>сайт:</w:t>
            </w:r>
            <w:r w:rsidRPr="00774F64">
              <w:rPr>
                <w:spacing w:val="42"/>
                <w:szCs w:val="18"/>
              </w:rPr>
              <w:t xml:space="preserve"> </w:t>
            </w:r>
            <w:r w:rsidR="00346059">
              <w:rPr>
                <w:spacing w:val="42"/>
                <w:sz w:val="18"/>
                <w:szCs w:val="18"/>
                <w:lang w:val="en-US"/>
              </w:rPr>
              <w:t>WWW</w:t>
            </w:r>
            <w:r w:rsidR="00346059" w:rsidRPr="00854B9F">
              <w:rPr>
                <w:spacing w:val="42"/>
                <w:sz w:val="18"/>
                <w:szCs w:val="18"/>
              </w:rPr>
              <w:t>.</w:t>
            </w:r>
            <w:r w:rsidR="00346059">
              <w:rPr>
                <w:spacing w:val="42"/>
                <w:sz w:val="18"/>
                <w:szCs w:val="18"/>
                <w:lang w:val="en-US"/>
              </w:rPr>
              <w:t>VECTORBEST</w:t>
            </w:r>
            <w:r w:rsidR="00346059" w:rsidRPr="00854B9F">
              <w:rPr>
                <w:spacing w:val="42"/>
                <w:sz w:val="18"/>
                <w:szCs w:val="18"/>
              </w:rPr>
              <w:t>.</w:t>
            </w:r>
            <w:r w:rsidR="00346059">
              <w:rPr>
                <w:spacing w:val="42"/>
                <w:sz w:val="18"/>
                <w:szCs w:val="18"/>
                <w:lang w:val="en-US"/>
              </w:rPr>
              <w:t>RU</w:t>
            </w:r>
          </w:p>
          <w:p w:rsidR="00756CD4" w:rsidRPr="00756CD4" w:rsidRDefault="00900311" w:rsidP="00D16F2E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 w:rsidR="00756CD4">
              <w:rPr>
                <w:sz w:val="18"/>
                <w:szCs w:val="18"/>
                <w:lang w:eastAsia="ru-RU"/>
              </w:rPr>
              <w:t xml:space="preserve"> </w:t>
            </w:r>
            <w:r w:rsidR="00756CD4" w:rsidRPr="00756CD4">
              <w:rPr>
                <w:sz w:val="18"/>
                <w:szCs w:val="18"/>
                <w:lang w:eastAsia="ru-RU"/>
              </w:rPr>
              <w:t>Директор __</w:t>
            </w:r>
            <w:r w:rsidR="004C661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756CD4" w:rsidRPr="00756CD4">
              <w:rPr>
                <w:sz w:val="18"/>
                <w:szCs w:val="18"/>
                <w:lang w:eastAsia="ru-RU"/>
              </w:rPr>
              <w:t>____</w:t>
            </w:r>
            <w:r w:rsidR="004C661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756CD4" w:rsidRPr="00756CD4">
              <w:rPr>
                <w:sz w:val="18"/>
                <w:szCs w:val="18"/>
                <w:lang w:eastAsia="ru-RU"/>
              </w:rPr>
              <w:t>___________</w:t>
            </w:r>
            <w:proofErr w:type="spellStart"/>
            <w:r w:rsidR="00D16F2E">
              <w:rPr>
                <w:sz w:val="18"/>
                <w:szCs w:val="18"/>
                <w:lang w:eastAsia="ru-RU"/>
              </w:rPr>
              <w:t>Зибирева</w:t>
            </w:r>
            <w:proofErr w:type="spellEnd"/>
            <w:r w:rsidR="00D16F2E">
              <w:rPr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5533" w:type="dxa"/>
          </w:tcPr>
          <w:p w:rsidR="00D8358F" w:rsidRDefault="00D8358F" w:rsidP="00231B90">
            <w:pPr>
              <w:tabs>
                <w:tab w:val="left" w:pos="456"/>
              </w:tabs>
              <w:kinsoku w:val="0"/>
              <w:overflowPunct w:val="0"/>
              <w:spacing w:afterAutospacing="0"/>
              <w:contextualSpacing/>
              <w:rPr>
                <w:rFonts w:cs="Times New Roman"/>
                <w:bCs/>
                <w:spacing w:val="1"/>
                <w:sz w:val="18"/>
                <w:szCs w:val="18"/>
              </w:rPr>
            </w:pPr>
          </w:p>
          <w:p w:rsidR="00D8358F" w:rsidRDefault="00D8358F" w:rsidP="00231B90">
            <w:pPr>
              <w:tabs>
                <w:tab w:val="left" w:pos="456"/>
              </w:tabs>
              <w:kinsoku w:val="0"/>
              <w:overflowPunct w:val="0"/>
              <w:spacing w:afterAutospacing="0"/>
              <w:contextualSpacing/>
              <w:rPr>
                <w:rFonts w:cs="Times New Roman"/>
                <w:bCs/>
                <w:spacing w:val="1"/>
                <w:sz w:val="18"/>
                <w:szCs w:val="18"/>
              </w:rPr>
            </w:pPr>
          </w:p>
          <w:p w:rsidR="00D8358F" w:rsidRDefault="00D8358F" w:rsidP="00231B90">
            <w:pPr>
              <w:tabs>
                <w:tab w:val="left" w:pos="456"/>
              </w:tabs>
              <w:kinsoku w:val="0"/>
              <w:overflowPunct w:val="0"/>
              <w:spacing w:afterAutospacing="0"/>
              <w:contextualSpacing/>
              <w:rPr>
                <w:rFonts w:cs="Times New Roman"/>
                <w:bCs/>
                <w:spacing w:val="1"/>
                <w:sz w:val="18"/>
                <w:szCs w:val="18"/>
              </w:rPr>
            </w:pPr>
          </w:p>
          <w:p w:rsidR="00D8358F" w:rsidRDefault="00D8358F" w:rsidP="00231B90">
            <w:pPr>
              <w:tabs>
                <w:tab w:val="left" w:pos="456"/>
              </w:tabs>
              <w:kinsoku w:val="0"/>
              <w:overflowPunct w:val="0"/>
              <w:spacing w:afterAutospacing="0"/>
              <w:contextualSpacing/>
              <w:rPr>
                <w:rFonts w:cs="Times New Roman"/>
                <w:bCs/>
                <w:spacing w:val="1"/>
                <w:sz w:val="18"/>
                <w:szCs w:val="18"/>
              </w:rPr>
            </w:pPr>
          </w:p>
          <w:p w:rsidR="00D8358F" w:rsidRDefault="00D8358F" w:rsidP="00231B90">
            <w:pPr>
              <w:tabs>
                <w:tab w:val="left" w:pos="456"/>
              </w:tabs>
              <w:kinsoku w:val="0"/>
              <w:overflowPunct w:val="0"/>
              <w:spacing w:afterAutospacing="0"/>
              <w:contextualSpacing/>
              <w:rPr>
                <w:rFonts w:cs="Times New Roman"/>
                <w:bCs/>
                <w:spacing w:val="1"/>
                <w:sz w:val="18"/>
                <w:szCs w:val="18"/>
              </w:rPr>
            </w:pPr>
          </w:p>
          <w:p w:rsidR="00D8358F" w:rsidRDefault="00D8358F" w:rsidP="00231B90">
            <w:pPr>
              <w:tabs>
                <w:tab w:val="left" w:pos="456"/>
              </w:tabs>
              <w:kinsoku w:val="0"/>
              <w:overflowPunct w:val="0"/>
              <w:spacing w:afterAutospacing="0"/>
              <w:contextualSpacing/>
              <w:rPr>
                <w:rFonts w:cs="Times New Roman"/>
                <w:bCs/>
                <w:spacing w:val="1"/>
                <w:sz w:val="18"/>
                <w:szCs w:val="18"/>
              </w:rPr>
            </w:pPr>
          </w:p>
          <w:p w:rsidR="00D8358F" w:rsidRDefault="00D8358F" w:rsidP="00231B90">
            <w:pPr>
              <w:tabs>
                <w:tab w:val="left" w:pos="456"/>
              </w:tabs>
              <w:kinsoku w:val="0"/>
              <w:overflowPunct w:val="0"/>
              <w:spacing w:afterAutospacing="0"/>
              <w:contextualSpacing/>
              <w:rPr>
                <w:rFonts w:cs="Times New Roman"/>
                <w:bCs/>
                <w:spacing w:val="1"/>
                <w:sz w:val="18"/>
                <w:szCs w:val="18"/>
              </w:rPr>
            </w:pPr>
          </w:p>
          <w:p w:rsidR="00D8358F" w:rsidRDefault="00D8358F" w:rsidP="00231B90">
            <w:pPr>
              <w:tabs>
                <w:tab w:val="left" w:pos="456"/>
              </w:tabs>
              <w:kinsoku w:val="0"/>
              <w:overflowPunct w:val="0"/>
              <w:spacing w:afterAutospacing="0"/>
              <w:contextualSpacing/>
              <w:rPr>
                <w:rFonts w:cs="Times New Roman"/>
                <w:bCs/>
                <w:spacing w:val="1"/>
                <w:sz w:val="18"/>
                <w:szCs w:val="18"/>
              </w:rPr>
            </w:pPr>
          </w:p>
          <w:p w:rsidR="00D8358F" w:rsidRDefault="00D8358F" w:rsidP="00231B90">
            <w:pPr>
              <w:tabs>
                <w:tab w:val="left" w:pos="456"/>
              </w:tabs>
              <w:kinsoku w:val="0"/>
              <w:overflowPunct w:val="0"/>
              <w:spacing w:afterAutospacing="0"/>
              <w:contextualSpacing/>
              <w:rPr>
                <w:rFonts w:cs="Times New Roman"/>
                <w:bCs/>
                <w:spacing w:val="1"/>
                <w:sz w:val="18"/>
                <w:szCs w:val="18"/>
              </w:rPr>
            </w:pPr>
          </w:p>
          <w:p w:rsidR="00D8358F" w:rsidRDefault="00D8358F" w:rsidP="00231B90">
            <w:pPr>
              <w:tabs>
                <w:tab w:val="left" w:pos="456"/>
              </w:tabs>
              <w:kinsoku w:val="0"/>
              <w:overflowPunct w:val="0"/>
              <w:spacing w:afterAutospacing="0"/>
              <w:contextualSpacing/>
              <w:rPr>
                <w:rFonts w:cs="Times New Roman"/>
                <w:bCs/>
                <w:spacing w:val="1"/>
                <w:sz w:val="18"/>
                <w:szCs w:val="18"/>
              </w:rPr>
            </w:pPr>
          </w:p>
          <w:p w:rsidR="00D8358F" w:rsidRDefault="00D8358F" w:rsidP="00231B90">
            <w:pPr>
              <w:tabs>
                <w:tab w:val="left" w:pos="456"/>
              </w:tabs>
              <w:kinsoku w:val="0"/>
              <w:overflowPunct w:val="0"/>
              <w:spacing w:afterAutospacing="0"/>
              <w:contextualSpacing/>
              <w:rPr>
                <w:rFonts w:cs="Times New Roman"/>
                <w:bCs/>
                <w:spacing w:val="1"/>
                <w:sz w:val="18"/>
                <w:szCs w:val="18"/>
              </w:rPr>
            </w:pPr>
          </w:p>
          <w:p w:rsidR="00D8358F" w:rsidRDefault="00D8358F" w:rsidP="00231B90">
            <w:pPr>
              <w:tabs>
                <w:tab w:val="left" w:pos="456"/>
              </w:tabs>
              <w:kinsoku w:val="0"/>
              <w:overflowPunct w:val="0"/>
              <w:spacing w:afterAutospacing="0"/>
              <w:contextualSpacing/>
              <w:rPr>
                <w:rFonts w:cs="Times New Roman"/>
                <w:bCs/>
                <w:spacing w:val="1"/>
                <w:sz w:val="18"/>
                <w:szCs w:val="18"/>
              </w:rPr>
            </w:pPr>
          </w:p>
          <w:p w:rsidR="008F6D7D" w:rsidRDefault="00231B90" w:rsidP="00231B90">
            <w:pPr>
              <w:tabs>
                <w:tab w:val="left" w:pos="456"/>
              </w:tabs>
              <w:kinsoku w:val="0"/>
              <w:overflowPunct w:val="0"/>
              <w:spacing w:afterAutospacing="0"/>
              <w:contextualSpacing/>
              <w:rPr>
                <w:rFonts w:cs="Times New Roman"/>
                <w:bCs/>
                <w:spacing w:val="1"/>
                <w:sz w:val="18"/>
                <w:szCs w:val="18"/>
              </w:rPr>
            </w:pPr>
            <w:r>
              <w:rPr>
                <w:rFonts w:cs="Times New Roman"/>
                <w:bCs/>
                <w:spacing w:val="1"/>
                <w:sz w:val="18"/>
                <w:szCs w:val="18"/>
              </w:rPr>
              <w:t xml:space="preserve">       </w:t>
            </w:r>
            <w:r w:rsidR="00C332A9">
              <w:rPr>
                <w:rFonts w:cs="Times New Roman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/>
                <w:bCs/>
                <w:spacing w:val="1"/>
                <w:sz w:val="18"/>
                <w:szCs w:val="18"/>
              </w:rPr>
              <w:t xml:space="preserve"> </w:t>
            </w:r>
          </w:p>
          <w:p w:rsidR="00E07488" w:rsidRDefault="004853BF" w:rsidP="00231B90">
            <w:pPr>
              <w:tabs>
                <w:tab w:val="left" w:pos="456"/>
              </w:tabs>
              <w:kinsoku w:val="0"/>
              <w:overflowPunct w:val="0"/>
              <w:spacing w:afterAutospacing="0"/>
              <w:contextualSpacing/>
              <w:rPr>
                <w:rFonts w:cs="Times New Roman"/>
                <w:bCs/>
                <w:spacing w:val="1"/>
                <w:sz w:val="18"/>
                <w:szCs w:val="18"/>
              </w:rPr>
            </w:pPr>
            <w:r>
              <w:rPr>
                <w:rFonts w:cs="Times New Roman"/>
                <w:bCs/>
                <w:spacing w:val="1"/>
                <w:sz w:val="18"/>
                <w:szCs w:val="18"/>
              </w:rPr>
              <w:t xml:space="preserve">          </w:t>
            </w:r>
          </w:p>
          <w:p w:rsidR="00E07488" w:rsidRDefault="00E07488" w:rsidP="00231B90">
            <w:pPr>
              <w:tabs>
                <w:tab w:val="left" w:pos="456"/>
              </w:tabs>
              <w:kinsoku w:val="0"/>
              <w:overflowPunct w:val="0"/>
              <w:spacing w:afterAutospacing="0"/>
              <w:contextualSpacing/>
              <w:rPr>
                <w:rFonts w:cs="Times New Roman"/>
                <w:bCs/>
                <w:spacing w:val="1"/>
                <w:sz w:val="18"/>
                <w:szCs w:val="18"/>
              </w:rPr>
            </w:pPr>
          </w:p>
          <w:p w:rsidR="005B3975" w:rsidRDefault="00E07488" w:rsidP="00231B90">
            <w:pPr>
              <w:tabs>
                <w:tab w:val="left" w:pos="456"/>
              </w:tabs>
              <w:kinsoku w:val="0"/>
              <w:overflowPunct w:val="0"/>
              <w:spacing w:afterAutospacing="0"/>
              <w:contextualSpacing/>
              <w:rPr>
                <w:rFonts w:cs="Times New Roman"/>
                <w:bCs/>
                <w:spacing w:val="1"/>
                <w:sz w:val="18"/>
                <w:szCs w:val="18"/>
              </w:rPr>
            </w:pPr>
            <w:r>
              <w:rPr>
                <w:rFonts w:cs="Times New Roman"/>
                <w:bCs/>
                <w:spacing w:val="1"/>
                <w:sz w:val="18"/>
                <w:szCs w:val="18"/>
              </w:rPr>
              <w:t xml:space="preserve">          </w:t>
            </w:r>
            <w:proofErr w:type="gramStart"/>
            <w:r w:rsidR="008F6D7D">
              <w:rPr>
                <w:rFonts w:cs="Times New Roman"/>
                <w:bCs/>
                <w:spacing w:val="1"/>
                <w:sz w:val="18"/>
                <w:szCs w:val="18"/>
              </w:rPr>
              <w:t>Директор</w:t>
            </w:r>
            <w:r w:rsidR="00231B90">
              <w:rPr>
                <w:rFonts w:cs="Times New Roman"/>
                <w:bCs/>
                <w:spacing w:val="1"/>
                <w:sz w:val="18"/>
                <w:szCs w:val="18"/>
              </w:rPr>
              <w:t xml:space="preserve"> </w:t>
            </w:r>
            <w:r w:rsidR="00BA7AFD">
              <w:rPr>
                <w:rFonts w:cs="Times New Roman"/>
                <w:bCs/>
                <w:spacing w:val="1"/>
                <w:sz w:val="18"/>
                <w:szCs w:val="18"/>
              </w:rPr>
              <w:t xml:space="preserve"> _</w:t>
            </w:r>
            <w:proofErr w:type="gramEnd"/>
            <w:r w:rsidR="00BA7AFD">
              <w:rPr>
                <w:rFonts w:cs="Times New Roman"/>
                <w:bCs/>
                <w:spacing w:val="1"/>
                <w:sz w:val="18"/>
                <w:szCs w:val="18"/>
              </w:rPr>
              <w:t xml:space="preserve">_________________ </w:t>
            </w:r>
            <w:r w:rsidR="00D8358F">
              <w:rPr>
                <w:rFonts w:cs="Times New Roman"/>
                <w:bCs/>
                <w:spacing w:val="1"/>
                <w:sz w:val="18"/>
                <w:szCs w:val="18"/>
              </w:rPr>
              <w:t>___________</w:t>
            </w:r>
          </w:p>
          <w:p w:rsidR="005B3975" w:rsidRDefault="005B3975" w:rsidP="00756CD4">
            <w:pPr>
              <w:tabs>
                <w:tab w:val="left" w:pos="456"/>
              </w:tabs>
              <w:kinsoku w:val="0"/>
              <w:overflowPunct w:val="0"/>
              <w:spacing w:afterAutospacing="0"/>
              <w:ind w:firstLine="426"/>
              <w:contextualSpacing/>
              <w:rPr>
                <w:rFonts w:cs="Times New Roman"/>
                <w:bCs/>
                <w:spacing w:val="1"/>
                <w:sz w:val="18"/>
                <w:szCs w:val="18"/>
              </w:rPr>
            </w:pPr>
          </w:p>
          <w:p w:rsidR="00243EB3" w:rsidRDefault="00243EB3" w:rsidP="00756CD4">
            <w:pPr>
              <w:tabs>
                <w:tab w:val="left" w:pos="456"/>
              </w:tabs>
              <w:kinsoku w:val="0"/>
              <w:overflowPunct w:val="0"/>
              <w:spacing w:afterAutospacing="0"/>
              <w:ind w:firstLine="426"/>
              <w:contextualSpacing/>
              <w:rPr>
                <w:rFonts w:cs="Times New Roman"/>
                <w:bCs/>
                <w:spacing w:val="1"/>
                <w:sz w:val="18"/>
                <w:szCs w:val="18"/>
              </w:rPr>
            </w:pPr>
          </w:p>
          <w:p w:rsidR="00243EB3" w:rsidRDefault="00243EB3" w:rsidP="00756CD4">
            <w:pPr>
              <w:tabs>
                <w:tab w:val="left" w:pos="456"/>
              </w:tabs>
              <w:kinsoku w:val="0"/>
              <w:overflowPunct w:val="0"/>
              <w:spacing w:afterAutospacing="0"/>
              <w:ind w:firstLine="426"/>
              <w:contextualSpacing/>
              <w:rPr>
                <w:rFonts w:cs="Times New Roman"/>
                <w:bCs/>
                <w:spacing w:val="1"/>
                <w:sz w:val="18"/>
                <w:szCs w:val="18"/>
              </w:rPr>
            </w:pPr>
          </w:p>
          <w:p w:rsidR="00243EB3" w:rsidRDefault="00243EB3" w:rsidP="00756CD4">
            <w:pPr>
              <w:tabs>
                <w:tab w:val="left" w:pos="456"/>
              </w:tabs>
              <w:kinsoku w:val="0"/>
              <w:overflowPunct w:val="0"/>
              <w:spacing w:afterAutospacing="0"/>
              <w:ind w:firstLine="426"/>
              <w:contextualSpacing/>
              <w:rPr>
                <w:rFonts w:cs="Times New Roman"/>
                <w:bCs/>
                <w:spacing w:val="1"/>
                <w:sz w:val="18"/>
                <w:szCs w:val="18"/>
              </w:rPr>
            </w:pPr>
          </w:p>
          <w:p w:rsidR="00774F64" w:rsidRPr="00854B9F" w:rsidRDefault="00774F64" w:rsidP="00243EB3">
            <w:pPr>
              <w:tabs>
                <w:tab w:val="left" w:pos="456"/>
              </w:tabs>
              <w:kinsoku w:val="0"/>
              <w:overflowPunct w:val="0"/>
              <w:spacing w:afterAutospacing="0"/>
              <w:contextualSpacing/>
              <w:rPr>
                <w:rFonts w:cs="Times New Roman"/>
                <w:bCs/>
                <w:spacing w:val="1"/>
                <w:sz w:val="18"/>
                <w:szCs w:val="18"/>
              </w:rPr>
            </w:pPr>
          </w:p>
        </w:tc>
      </w:tr>
    </w:tbl>
    <w:p w:rsidR="00DF14C2" w:rsidRDefault="00DF14C2" w:rsidP="00FC686C">
      <w:pPr>
        <w:pStyle w:val="a3"/>
        <w:kinsoku w:val="0"/>
        <w:overflowPunct w:val="0"/>
        <w:spacing w:before="76"/>
        <w:ind w:left="0"/>
        <w:jc w:val="right"/>
        <w:rPr>
          <w:rFonts w:asciiTheme="minorHAnsi" w:hAnsiTheme="minorHAnsi"/>
          <w:b/>
          <w:u w:val="single"/>
        </w:rPr>
      </w:pPr>
    </w:p>
    <w:p w:rsidR="00C332A9" w:rsidRDefault="00C332A9" w:rsidP="0067063C">
      <w:pPr>
        <w:pStyle w:val="a3"/>
        <w:kinsoku w:val="0"/>
        <w:overflowPunct w:val="0"/>
        <w:spacing w:before="76"/>
        <w:ind w:left="0"/>
        <w:rPr>
          <w:rFonts w:asciiTheme="minorHAnsi" w:hAnsiTheme="minorHAnsi"/>
          <w:b/>
          <w:u w:val="single"/>
        </w:rPr>
      </w:pPr>
    </w:p>
    <w:p w:rsidR="004643A6" w:rsidRDefault="004643A6" w:rsidP="0067063C">
      <w:pPr>
        <w:pStyle w:val="a3"/>
        <w:kinsoku w:val="0"/>
        <w:overflowPunct w:val="0"/>
        <w:spacing w:before="76"/>
        <w:ind w:left="0"/>
        <w:rPr>
          <w:rFonts w:asciiTheme="minorHAnsi" w:hAnsiTheme="minorHAnsi"/>
          <w:b/>
          <w:u w:val="single"/>
        </w:rPr>
      </w:pPr>
    </w:p>
    <w:p w:rsidR="004643A6" w:rsidRDefault="004643A6" w:rsidP="0067063C">
      <w:pPr>
        <w:pStyle w:val="a3"/>
        <w:kinsoku w:val="0"/>
        <w:overflowPunct w:val="0"/>
        <w:spacing w:before="76"/>
        <w:ind w:left="0"/>
        <w:rPr>
          <w:rFonts w:asciiTheme="minorHAnsi" w:hAnsiTheme="minorHAnsi"/>
          <w:b/>
          <w:u w:val="single"/>
        </w:rPr>
      </w:pPr>
    </w:p>
    <w:p w:rsidR="004643A6" w:rsidRDefault="004643A6" w:rsidP="0067063C">
      <w:pPr>
        <w:pStyle w:val="a3"/>
        <w:kinsoku w:val="0"/>
        <w:overflowPunct w:val="0"/>
        <w:spacing w:before="76"/>
        <w:ind w:left="0"/>
        <w:rPr>
          <w:rFonts w:asciiTheme="minorHAnsi" w:hAnsiTheme="minorHAnsi"/>
          <w:b/>
          <w:u w:val="single"/>
        </w:rPr>
      </w:pPr>
    </w:p>
    <w:p w:rsidR="004643A6" w:rsidRDefault="004643A6" w:rsidP="0067063C">
      <w:pPr>
        <w:pStyle w:val="a3"/>
        <w:kinsoku w:val="0"/>
        <w:overflowPunct w:val="0"/>
        <w:spacing w:before="76"/>
        <w:ind w:left="0"/>
        <w:rPr>
          <w:rFonts w:asciiTheme="minorHAnsi" w:hAnsiTheme="minorHAnsi"/>
          <w:b/>
          <w:u w:val="single"/>
        </w:rPr>
      </w:pPr>
    </w:p>
    <w:p w:rsidR="004643A6" w:rsidRDefault="004643A6" w:rsidP="0067063C">
      <w:pPr>
        <w:pStyle w:val="a3"/>
        <w:kinsoku w:val="0"/>
        <w:overflowPunct w:val="0"/>
        <w:spacing w:before="76"/>
        <w:ind w:left="0"/>
        <w:rPr>
          <w:rFonts w:asciiTheme="minorHAnsi" w:hAnsiTheme="minorHAnsi"/>
          <w:b/>
          <w:u w:val="single"/>
        </w:rPr>
      </w:pPr>
    </w:p>
    <w:p w:rsidR="00774F64" w:rsidRDefault="00774F64" w:rsidP="0067063C">
      <w:pPr>
        <w:pStyle w:val="a3"/>
        <w:kinsoku w:val="0"/>
        <w:overflowPunct w:val="0"/>
        <w:spacing w:before="76"/>
        <w:ind w:left="0"/>
        <w:rPr>
          <w:rFonts w:asciiTheme="minorHAnsi" w:hAnsiTheme="minorHAnsi"/>
          <w:b/>
          <w:u w:val="single"/>
        </w:rPr>
      </w:pPr>
      <w:r w:rsidRPr="00774F64">
        <w:rPr>
          <w:rFonts w:asciiTheme="minorHAnsi" w:hAnsiTheme="minorHAnsi"/>
          <w:b/>
          <w:u w:val="single"/>
        </w:rPr>
        <w:t>Образец</w:t>
      </w:r>
    </w:p>
    <w:p w:rsidR="00556FFB" w:rsidRDefault="00556FFB" w:rsidP="00774F64">
      <w:pPr>
        <w:pStyle w:val="a3"/>
        <w:kinsoku w:val="0"/>
        <w:overflowPunct w:val="0"/>
        <w:spacing w:before="76"/>
        <w:ind w:left="0"/>
        <w:rPr>
          <w:rFonts w:asciiTheme="minorHAnsi" w:hAnsiTheme="minorHAnsi"/>
          <w:b/>
          <w:u w:val="single"/>
        </w:rPr>
      </w:pPr>
    </w:p>
    <w:p w:rsidR="00556FFB" w:rsidRDefault="00556FFB" w:rsidP="00774F64">
      <w:pPr>
        <w:pStyle w:val="a3"/>
        <w:kinsoku w:val="0"/>
        <w:overflowPunct w:val="0"/>
        <w:spacing w:before="76"/>
        <w:ind w:left="0"/>
        <w:rPr>
          <w:rFonts w:asciiTheme="minorHAnsi" w:hAnsiTheme="minorHAnsi"/>
          <w:b/>
          <w:u w:val="single"/>
        </w:rPr>
      </w:pPr>
    </w:p>
    <w:p w:rsidR="00774F64" w:rsidRPr="00774F64" w:rsidRDefault="005B3975" w:rsidP="00774F64">
      <w:pPr>
        <w:spacing w:line="360" w:lineRule="auto"/>
        <w:contextualSpacing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П</w:t>
      </w:r>
      <w:r w:rsidR="00774F64" w:rsidRPr="00774F64">
        <w:rPr>
          <w:rFonts w:cs="Times New Roman"/>
          <w:b/>
          <w:sz w:val="18"/>
          <w:szCs w:val="18"/>
        </w:rPr>
        <w:t>ОРУЧЕНИЕ ЭКСПЕДИТОРУ</w:t>
      </w:r>
    </w:p>
    <w:p w:rsidR="00774F64" w:rsidRPr="00DD213A" w:rsidRDefault="00774F64" w:rsidP="00DD213A">
      <w:pPr>
        <w:spacing w:line="360" w:lineRule="auto"/>
        <w:contextualSpacing/>
        <w:jc w:val="right"/>
        <w:rPr>
          <w:rFonts w:cs="Times New Roman"/>
          <w:b/>
          <w:sz w:val="18"/>
          <w:szCs w:val="18"/>
        </w:rPr>
      </w:pPr>
      <w:proofErr w:type="gramStart"/>
      <w:r w:rsidRPr="00DD213A">
        <w:rPr>
          <w:rFonts w:cs="Times New Roman"/>
          <w:sz w:val="18"/>
          <w:szCs w:val="18"/>
        </w:rPr>
        <w:t>( Приложение</w:t>
      </w:r>
      <w:proofErr w:type="gramEnd"/>
      <w:r w:rsidRPr="00DD213A">
        <w:rPr>
          <w:rFonts w:cs="Times New Roman"/>
          <w:sz w:val="18"/>
          <w:szCs w:val="18"/>
        </w:rPr>
        <w:t xml:space="preserve"> </w:t>
      </w:r>
      <w:r w:rsidRPr="00DD213A">
        <w:rPr>
          <w:rFonts w:cs="Times New Roman"/>
          <w:sz w:val="18"/>
          <w:szCs w:val="18"/>
          <w:lang w:val="en-US"/>
        </w:rPr>
        <w:t>N</w:t>
      </w:r>
      <w:r w:rsidRPr="00DD213A">
        <w:rPr>
          <w:rFonts w:cs="Times New Roman"/>
          <w:sz w:val="18"/>
          <w:szCs w:val="18"/>
        </w:rPr>
        <w:t xml:space="preserve"> 1 к Договору  на транспор</w:t>
      </w:r>
      <w:r w:rsidR="00FC686C">
        <w:rPr>
          <w:rFonts w:cs="Times New Roman"/>
          <w:sz w:val="18"/>
          <w:szCs w:val="18"/>
        </w:rPr>
        <w:t>тно-экспедиционное обслуживание)</w:t>
      </w:r>
    </w:p>
    <w:p w:rsidR="00774F64" w:rsidRPr="00DD213A" w:rsidRDefault="00774F64" w:rsidP="00DD213A">
      <w:pPr>
        <w:spacing w:line="360" w:lineRule="auto"/>
        <w:contextualSpacing/>
        <w:jc w:val="right"/>
        <w:rPr>
          <w:rFonts w:cs="Times New Roman"/>
          <w:sz w:val="18"/>
          <w:szCs w:val="18"/>
        </w:rPr>
      </w:pPr>
      <w:r w:rsidRPr="00DD213A">
        <w:rPr>
          <w:rFonts w:cs="Times New Roman"/>
          <w:sz w:val="18"/>
          <w:szCs w:val="18"/>
        </w:rPr>
        <w:t>(В соответствии с Приказом Минтранса РФ от 11.02.2008г. №23 Об утверждении порядка оформления и форм экспедиторских документов)</w:t>
      </w:r>
    </w:p>
    <w:p w:rsidR="001F2151" w:rsidRDefault="001F2151" w:rsidP="00556FFB">
      <w:pPr>
        <w:spacing w:after="0" w:afterAutospacing="0" w:line="240" w:lineRule="auto"/>
        <w:jc w:val="left"/>
        <w:rPr>
          <w:rFonts w:eastAsia="Times New Roman" w:cs="Times New Roman"/>
          <w:b/>
          <w:i/>
          <w:sz w:val="18"/>
          <w:szCs w:val="18"/>
          <w:lang w:eastAsia="ru-RU"/>
        </w:rPr>
      </w:pPr>
    </w:p>
    <w:p w:rsidR="001F2151" w:rsidRDefault="001F2151" w:rsidP="00556FFB">
      <w:pPr>
        <w:spacing w:after="0" w:afterAutospacing="0" w:line="240" w:lineRule="auto"/>
        <w:jc w:val="left"/>
        <w:rPr>
          <w:rFonts w:eastAsia="Times New Roman" w:cs="Times New Roman"/>
          <w:b/>
          <w:i/>
          <w:sz w:val="18"/>
          <w:szCs w:val="18"/>
          <w:lang w:eastAsia="ru-RU"/>
        </w:rPr>
      </w:pPr>
    </w:p>
    <w:p w:rsidR="00556FFB" w:rsidRPr="00556FFB" w:rsidRDefault="00556FFB" w:rsidP="00556FFB">
      <w:pPr>
        <w:spacing w:after="0" w:afterAutospacing="0" w:line="240" w:lineRule="auto"/>
        <w:jc w:val="left"/>
        <w:rPr>
          <w:rFonts w:eastAsia="Times New Roman" w:cs="Times New Roman"/>
          <w:b/>
          <w:i/>
          <w:sz w:val="18"/>
          <w:szCs w:val="18"/>
          <w:lang w:eastAsia="ru-RU"/>
        </w:rPr>
      </w:pPr>
      <w:r w:rsidRPr="00556FFB">
        <w:rPr>
          <w:rFonts w:eastAsia="Times New Roman" w:cs="Times New Roman"/>
          <w:b/>
          <w:i/>
          <w:sz w:val="18"/>
          <w:szCs w:val="18"/>
          <w:lang w:eastAsia="ru-RU"/>
        </w:rPr>
        <w:t>Груз:</w:t>
      </w:r>
    </w:p>
    <w:p w:rsidR="00556FFB" w:rsidRPr="00556FFB" w:rsidRDefault="00556FFB" w:rsidP="00556FFB">
      <w:pPr>
        <w:spacing w:after="0" w:afterAutospacing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556FFB">
        <w:rPr>
          <w:rFonts w:eastAsia="Times New Roman" w:cs="Times New Roman"/>
          <w:i/>
          <w:sz w:val="18"/>
          <w:szCs w:val="18"/>
          <w:lang w:eastAsia="ru-RU"/>
        </w:rPr>
        <w:t>Наименование груза:</w:t>
      </w:r>
      <w:r w:rsidRPr="00556FFB">
        <w:rPr>
          <w:rFonts w:eastAsia="Times New Roman" w:cs="Times New Roman"/>
          <w:sz w:val="18"/>
          <w:szCs w:val="18"/>
          <w:lang w:eastAsia="ru-RU"/>
        </w:rPr>
        <w:t xml:space="preserve"> ___________________________________________________________</w:t>
      </w:r>
    </w:p>
    <w:p w:rsidR="00556FFB" w:rsidRPr="00556FFB" w:rsidRDefault="00556FFB" w:rsidP="00556FFB">
      <w:pPr>
        <w:spacing w:after="0" w:afterAutospacing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556FFB">
        <w:rPr>
          <w:rFonts w:eastAsia="Times New Roman" w:cs="Times New Roman"/>
          <w:i/>
          <w:sz w:val="18"/>
          <w:szCs w:val="18"/>
          <w:lang w:eastAsia="ru-RU"/>
        </w:rPr>
        <w:t xml:space="preserve">Общий вес груза: </w:t>
      </w:r>
      <w:r w:rsidRPr="00556FFB">
        <w:rPr>
          <w:rFonts w:eastAsia="Times New Roman" w:cs="Times New Roman"/>
          <w:sz w:val="18"/>
          <w:szCs w:val="18"/>
          <w:lang w:eastAsia="ru-RU"/>
        </w:rPr>
        <w:t>_______________________</w:t>
      </w:r>
      <w:r w:rsidRPr="00556FFB">
        <w:rPr>
          <w:rFonts w:eastAsia="Times New Roman" w:cs="Times New Roman"/>
          <w:i/>
          <w:sz w:val="18"/>
          <w:szCs w:val="18"/>
          <w:lang w:eastAsia="ru-RU"/>
        </w:rPr>
        <w:t xml:space="preserve">Общий объем </w:t>
      </w:r>
      <w:proofErr w:type="gramStart"/>
      <w:r w:rsidRPr="00556FFB">
        <w:rPr>
          <w:rFonts w:eastAsia="Times New Roman" w:cs="Times New Roman"/>
          <w:i/>
          <w:sz w:val="18"/>
          <w:szCs w:val="18"/>
          <w:lang w:eastAsia="ru-RU"/>
        </w:rPr>
        <w:t>груза:</w:t>
      </w:r>
      <w:r w:rsidRPr="00556FFB">
        <w:rPr>
          <w:rFonts w:eastAsia="Times New Roman" w:cs="Times New Roman"/>
          <w:sz w:val="18"/>
          <w:szCs w:val="18"/>
          <w:lang w:eastAsia="ru-RU"/>
        </w:rPr>
        <w:t>_</w:t>
      </w:r>
      <w:proofErr w:type="gramEnd"/>
      <w:r w:rsidRPr="00556FFB">
        <w:rPr>
          <w:rFonts w:eastAsia="Times New Roman" w:cs="Times New Roman"/>
          <w:sz w:val="18"/>
          <w:szCs w:val="18"/>
          <w:lang w:eastAsia="ru-RU"/>
        </w:rPr>
        <w:t>_____________________</w:t>
      </w:r>
    </w:p>
    <w:p w:rsidR="00556FFB" w:rsidRPr="00556FFB" w:rsidRDefault="00556FFB" w:rsidP="00556FFB">
      <w:pPr>
        <w:spacing w:after="0" w:afterAutospacing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556FFB">
        <w:rPr>
          <w:rFonts w:eastAsia="Times New Roman" w:cs="Times New Roman"/>
          <w:i/>
          <w:sz w:val="18"/>
          <w:szCs w:val="18"/>
          <w:lang w:eastAsia="ru-RU"/>
        </w:rPr>
        <w:t>Габариты груза (длина, ширина, высота</w:t>
      </w:r>
      <w:proofErr w:type="gramStart"/>
      <w:r w:rsidRPr="00556FFB">
        <w:rPr>
          <w:rFonts w:eastAsia="Times New Roman" w:cs="Times New Roman"/>
          <w:i/>
          <w:sz w:val="18"/>
          <w:szCs w:val="18"/>
          <w:lang w:eastAsia="ru-RU"/>
        </w:rPr>
        <w:t>):</w:t>
      </w:r>
      <w:r w:rsidRPr="00556FFB">
        <w:rPr>
          <w:rFonts w:eastAsia="Times New Roman" w:cs="Times New Roman"/>
          <w:sz w:val="18"/>
          <w:szCs w:val="18"/>
          <w:lang w:eastAsia="ru-RU"/>
        </w:rPr>
        <w:t>_</w:t>
      </w:r>
      <w:proofErr w:type="gramEnd"/>
      <w:r w:rsidRPr="00556FFB">
        <w:rPr>
          <w:rFonts w:eastAsia="Times New Roman" w:cs="Times New Roman"/>
          <w:sz w:val="18"/>
          <w:szCs w:val="18"/>
          <w:lang w:eastAsia="ru-RU"/>
        </w:rPr>
        <w:t>________________________________________</w:t>
      </w:r>
    </w:p>
    <w:p w:rsidR="00556FFB" w:rsidRPr="00556FFB" w:rsidRDefault="00556FFB" w:rsidP="00556FFB">
      <w:pPr>
        <w:spacing w:after="0" w:afterAutospacing="0" w:line="240" w:lineRule="auto"/>
        <w:rPr>
          <w:rFonts w:eastAsia="Times New Roman" w:cs="Times New Roman"/>
          <w:i/>
          <w:sz w:val="18"/>
          <w:szCs w:val="18"/>
          <w:lang w:eastAsia="ru-RU"/>
        </w:rPr>
      </w:pPr>
      <w:r w:rsidRPr="00556FFB">
        <w:rPr>
          <w:rFonts w:eastAsia="Times New Roman" w:cs="Times New Roman"/>
          <w:i/>
          <w:sz w:val="18"/>
          <w:szCs w:val="18"/>
          <w:lang w:eastAsia="ru-RU"/>
        </w:rPr>
        <w:t>Тепло_________   Хрупкость__________</w:t>
      </w:r>
      <w:proofErr w:type="gramStart"/>
      <w:r w:rsidRPr="00556FFB">
        <w:rPr>
          <w:rFonts w:eastAsia="Times New Roman" w:cs="Times New Roman"/>
          <w:i/>
          <w:sz w:val="18"/>
          <w:szCs w:val="18"/>
          <w:lang w:eastAsia="ru-RU"/>
        </w:rPr>
        <w:t>_  Ценность</w:t>
      </w:r>
      <w:proofErr w:type="gramEnd"/>
      <w:r w:rsidRPr="00556FFB">
        <w:rPr>
          <w:rFonts w:eastAsia="Times New Roman" w:cs="Times New Roman"/>
          <w:i/>
          <w:sz w:val="18"/>
          <w:szCs w:val="18"/>
          <w:lang w:eastAsia="ru-RU"/>
        </w:rPr>
        <w:t>___________ Негабарит___________</w:t>
      </w:r>
    </w:p>
    <w:p w:rsidR="00556FFB" w:rsidRPr="00556FFB" w:rsidRDefault="00556FFB" w:rsidP="00556FFB">
      <w:pPr>
        <w:spacing w:after="0" w:afterAutospacing="0" w:line="240" w:lineRule="auto"/>
        <w:rPr>
          <w:rFonts w:eastAsia="Times New Roman" w:cs="Times New Roman"/>
          <w:i/>
          <w:sz w:val="18"/>
          <w:szCs w:val="18"/>
          <w:lang w:eastAsia="ru-RU"/>
        </w:rPr>
      </w:pPr>
      <w:r w:rsidRPr="00556FFB">
        <w:rPr>
          <w:rFonts w:eastAsia="Times New Roman" w:cs="Times New Roman"/>
          <w:i/>
          <w:sz w:val="18"/>
          <w:szCs w:val="18"/>
          <w:lang w:eastAsia="ru-RU"/>
        </w:rPr>
        <w:t>Место оплаты (город)____________________         Упаковка_______________</w:t>
      </w:r>
    </w:p>
    <w:p w:rsidR="00556FFB" w:rsidRPr="00556FFB" w:rsidRDefault="00556FFB" w:rsidP="00556FFB">
      <w:pPr>
        <w:spacing w:after="0" w:afterAutospacing="0" w:line="240" w:lineRule="auto"/>
        <w:rPr>
          <w:rFonts w:eastAsia="Times New Roman" w:cs="Times New Roman"/>
          <w:i/>
          <w:sz w:val="18"/>
          <w:szCs w:val="18"/>
          <w:lang w:eastAsia="ru-RU"/>
        </w:rPr>
      </w:pPr>
    </w:p>
    <w:p w:rsidR="00556FFB" w:rsidRPr="00556FFB" w:rsidRDefault="00556FFB" w:rsidP="00556FFB">
      <w:pPr>
        <w:spacing w:after="0" w:afterAutospacing="0" w:line="240" w:lineRule="auto"/>
        <w:rPr>
          <w:rFonts w:eastAsia="Times New Roman" w:cs="Times New Roman"/>
          <w:b/>
          <w:i/>
          <w:sz w:val="18"/>
          <w:szCs w:val="18"/>
          <w:lang w:eastAsia="ru-RU"/>
        </w:rPr>
      </w:pPr>
      <w:r w:rsidRPr="00556FFB">
        <w:rPr>
          <w:rFonts w:eastAsia="Times New Roman" w:cs="Times New Roman"/>
          <w:b/>
          <w:i/>
          <w:sz w:val="18"/>
          <w:szCs w:val="18"/>
          <w:lang w:eastAsia="ru-RU"/>
        </w:rPr>
        <w:t>Отправитель:</w:t>
      </w:r>
    </w:p>
    <w:p w:rsidR="00556FFB" w:rsidRPr="00556FFB" w:rsidRDefault="00556FFB" w:rsidP="00556FFB">
      <w:pPr>
        <w:spacing w:after="0" w:afterAutospacing="0" w:line="240" w:lineRule="auto"/>
        <w:rPr>
          <w:rFonts w:eastAsia="Times New Roman" w:cs="Times New Roman"/>
          <w:sz w:val="18"/>
          <w:szCs w:val="18"/>
          <w:lang w:eastAsia="ru-RU"/>
        </w:rPr>
      </w:pPr>
      <w:proofErr w:type="gramStart"/>
      <w:r w:rsidRPr="00556FFB">
        <w:rPr>
          <w:rFonts w:eastAsia="Times New Roman" w:cs="Times New Roman"/>
          <w:i/>
          <w:sz w:val="18"/>
          <w:szCs w:val="18"/>
          <w:lang w:eastAsia="ru-RU"/>
        </w:rPr>
        <w:t>Город:</w:t>
      </w:r>
      <w:r w:rsidRPr="00556FFB">
        <w:rPr>
          <w:rFonts w:eastAsia="Times New Roman" w:cs="Times New Roman"/>
          <w:sz w:val="18"/>
          <w:szCs w:val="18"/>
          <w:lang w:eastAsia="ru-RU"/>
        </w:rPr>
        <w:t>_</w:t>
      </w:r>
      <w:proofErr w:type="gramEnd"/>
      <w:r w:rsidRPr="00556FFB">
        <w:rPr>
          <w:rFonts w:eastAsia="Times New Roman" w:cs="Times New Roman"/>
          <w:sz w:val="18"/>
          <w:szCs w:val="18"/>
          <w:lang w:eastAsia="ru-RU"/>
        </w:rPr>
        <w:t>______________________________________________________________________</w:t>
      </w:r>
      <w:r w:rsidR="001F2151">
        <w:rPr>
          <w:rFonts w:eastAsia="Times New Roman" w:cs="Times New Roman"/>
          <w:sz w:val="18"/>
          <w:szCs w:val="18"/>
          <w:lang w:eastAsia="ru-RU"/>
        </w:rPr>
        <w:t>_</w:t>
      </w:r>
      <w:r w:rsidRPr="00556FFB">
        <w:rPr>
          <w:rFonts w:eastAsia="Times New Roman" w:cs="Times New Roman"/>
          <w:sz w:val="18"/>
          <w:szCs w:val="18"/>
          <w:lang w:eastAsia="ru-RU"/>
        </w:rPr>
        <w:t>_</w:t>
      </w:r>
    </w:p>
    <w:p w:rsidR="00556FFB" w:rsidRPr="00556FFB" w:rsidRDefault="00556FFB" w:rsidP="00556FFB">
      <w:pPr>
        <w:spacing w:after="0" w:afterAutospacing="0" w:line="240" w:lineRule="auto"/>
        <w:rPr>
          <w:rFonts w:eastAsia="Times New Roman" w:cs="Times New Roman"/>
          <w:sz w:val="18"/>
          <w:szCs w:val="18"/>
          <w:lang w:eastAsia="ru-RU"/>
        </w:rPr>
      </w:pPr>
      <w:proofErr w:type="gramStart"/>
      <w:r w:rsidRPr="00556FFB">
        <w:rPr>
          <w:rFonts w:eastAsia="Times New Roman" w:cs="Times New Roman"/>
          <w:i/>
          <w:sz w:val="18"/>
          <w:szCs w:val="18"/>
          <w:lang w:eastAsia="ru-RU"/>
        </w:rPr>
        <w:t>Название:</w:t>
      </w:r>
      <w:r w:rsidRPr="00556FFB">
        <w:rPr>
          <w:rFonts w:eastAsia="Times New Roman" w:cs="Times New Roman"/>
          <w:sz w:val="18"/>
          <w:szCs w:val="18"/>
          <w:lang w:eastAsia="ru-RU"/>
        </w:rPr>
        <w:t>_</w:t>
      </w:r>
      <w:proofErr w:type="gramEnd"/>
      <w:r w:rsidRPr="00556FFB">
        <w:rPr>
          <w:rFonts w:eastAsia="Times New Roman" w:cs="Times New Roman"/>
          <w:sz w:val="18"/>
          <w:szCs w:val="18"/>
          <w:lang w:eastAsia="ru-RU"/>
        </w:rPr>
        <w:t>__________________________________________________________________</w:t>
      </w:r>
      <w:r w:rsidR="001F2151">
        <w:rPr>
          <w:rFonts w:eastAsia="Times New Roman" w:cs="Times New Roman"/>
          <w:sz w:val="18"/>
          <w:szCs w:val="18"/>
          <w:lang w:eastAsia="ru-RU"/>
        </w:rPr>
        <w:t>_</w:t>
      </w:r>
      <w:r w:rsidRPr="00556FFB">
        <w:rPr>
          <w:rFonts w:eastAsia="Times New Roman" w:cs="Times New Roman"/>
          <w:sz w:val="18"/>
          <w:szCs w:val="18"/>
          <w:lang w:eastAsia="ru-RU"/>
        </w:rPr>
        <w:t>__</w:t>
      </w:r>
    </w:p>
    <w:p w:rsidR="00556FFB" w:rsidRPr="00556FFB" w:rsidRDefault="00556FFB" w:rsidP="00556FFB">
      <w:pPr>
        <w:spacing w:after="0" w:afterAutospacing="0" w:line="240" w:lineRule="auto"/>
        <w:rPr>
          <w:rFonts w:eastAsia="Times New Roman" w:cs="Times New Roman"/>
          <w:i/>
          <w:sz w:val="18"/>
          <w:szCs w:val="18"/>
          <w:lang w:eastAsia="ru-RU"/>
        </w:rPr>
      </w:pPr>
      <w:r w:rsidRPr="00556FFB">
        <w:rPr>
          <w:rFonts w:eastAsia="Times New Roman" w:cs="Times New Roman"/>
          <w:i/>
          <w:sz w:val="18"/>
          <w:szCs w:val="18"/>
          <w:lang w:eastAsia="ru-RU"/>
        </w:rPr>
        <w:t xml:space="preserve">Контактный </w:t>
      </w:r>
      <w:proofErr w:type="gramStart"/>
      <w:r w:rsidRPr="00556FFB">
        <w:rPr>
          <w:rFonts w:eastAsia="Times New Roman" w:cs="Times New Roman"/>
          <w:i/>
          <w:sz w:val="18"/>
          <w:szCs w:val="18"/>
          <w:lang w:eastAsia="ru-RU"/>
        </w:rPr>
        <w:t>телефон:_</w:t>
      </w:r>
      <w:proofErr w:type="gramEnd"/>
      <w:r w:rsidRPr="00556FFB">
        <w:rPr>
          <w:rFonts w:eastAsia="Times New Roman" w:cs="Times New Roman"/>
          <w:i/>
          <w:sz w:val="18"/>
          <w:szCs w:val="18"/>
          <w:lang w:eastAsia="ru-RU"/>
        </w:rPr>
        <w:t>_____________________________________________________</w:t>
      </w:r>
      <w:r w:rsidR="001F2151">
        <w:rPr>
          <w:rFonts w:eastAsia="Times New Roman" w:cs="Times New Roman"/>
          <w:i/>
          <w:sz w:val="18"/>
          <w:szCs w:val="18"/>
          <w:lang w:eastAsia="ru-RU"/>
        </w:rPr>
        <w:t>_</w:t>
      </w:r>
      <w:r w:rsidRPr="00556FFB">
        <w:rPr>
          <w:rFonts w:eastAsia="Times New Roman" w:cs="Times New Roman"/>
          <w:i/>
          <w:sz w:val="18"/>
          <w:szCs w:val="18"/>
          <w:lang w:eastAsia="ru-RU"/>
        </w:rPr>
        <w:t>___</w:t>
      </w:r>
    </w:p>
    <w:p w:rsidR="00556FFB" w:rsidRPr="00556FFB" w:rsidRDefault="00556FFB" w:rsidP="00556FFB">
      <w:pPr>
        <w:spacing w:after="0" w:afterAutospacing="0" w:line="240" w:lineRule="auto"/>
        <w:rPr>
          <w:rFonts w:eastAsia="Times New Roman" w:cs="Times New Roman"/>
          <w:i/>
          <w:sz w:val="18"/>
          <w:szCs w:val="18"/>
          <w:lang w:eastAsia="ru-RU"/>
        </w:rPr>
      </w:pPr>
      <w:r w:rsidRPr="00556FFB">
        <w:rPr>
          <w:rFonts w:eastAsia="Times New Roman" w:cs="Times New Roman"/>
          <w:i/>
          <w:sz w:val="18"/>
          <w:szCs w:val="18"/>
          <w:lang w:eastAsia="ru-RU"/>
        </w:rPr>
        <w:t xml:space="preserve">Контактное </w:t>
      </w:r>
      <w:proofErr w:type="gramStart"/>
      <w:r w:rsidRPr="00556FFB">
        <w:rPr>
          <w:rFonts w:eastAsia="Times New Roman" w:cs="Times New Roman"/>
          <w:i/>
          <w:sz w:val="18"/>
          <w:szCs w:val="18"/>
          <w:lang w:eastAsia="ru-RU"/>
        </w:rPr>
        <w:t>лицо:_</w:t>
      </w:r>
      <w:proofErr w:type="gramEnd"/>
      <w:r w:rsidRPr="00556FFB">
        <w:rPr>
          <w:rFonts w:eastAsia="Times New Roman" w:cs="Times New Roman"/>
          <w:i/>
          <w:sz w:val="18"/>
          <w:szCs w:val="18"/>
          <w:lang w:eastAsia="ru-RU"/>
        </w:rPr>
        <w:t>__________________________________________________________</w:t>
      </w:r>
      <w:r w:rsidR="001F2151">
        <w:rPr>
          <w:rFonts w:eastAsia="Times New Roman" w:cs="Times New Roman"/>
          <w:i/>
          <w:sz w:val="18"/>
          <w:szCs w:val="18"/>
          <w:lang w:eastAsia="ru-RU"/>
        </w:rPr>
        <w:t>_</w:t>
      </w:r>
      <w:r w:rsidRPr="00556FFB">
        <w:rPr>
          <w:rFonts w:eastAsia="Times New Roman" w:cs="Times New Roman"/>
          <w:i/>
          <w:sz w:val="18"/>
          <w:szCs w:val="18"/>
          <w:lang w:eastAsia="ru-RU"/>
        </w:rPr>
        <w:t>__</w:t>
      </w:r>
    </w:p>
    <w:p w:rsidR="00556FFB" w:rsidRPr="00556FFB" w:rsidRDefault="00556FFB" w:rsidP="00556FFB">
      <w:pPr>
        <w:spacing w:after="0" w:afterAutospacing="0" w:line="240" w:lineRule="auto"/>
        <w:rPr>
          <w:rFonts w:eastAsia="Times New Roman" w:cs="Times New Roman"/>
          <w:i/>
          <w:sz w:val="18"/>
          <w:szCs w:val="18"/>
          <w:lang w:eastAsia="ru-RU"/>
        </w:rPr>
      </w:pPr>
      <w:r w:rsidRPr="00556FFB">
        <w:rPr>
          <w:rFonts w:eastAsia="Times New Roman" w:cs="Times New Roman"/>
          <w:i/>
          <w:sz w:val="18"/>
          <w:szCs w:val="18"/>
          <w:lang w:eastAsia="ru-RU"/>
        </w:rPr>
        <w:t xml:space="preserve">Адрес </w:t>
      </w:r>
      <w:proofErr w:type="gramStart"/>
      <w:r w:rsidRPr="00556FFB">
        <w:rPr>
          <w:rFonts w:eastAsia="Times New Roman" w:cs="Times New Roman"/>
          <w:i/>
          <w:sz w:val="18"/>
          <w:szCs w:val="18"/>
          <w:lang w:eastAsia="ru-RU"/>
        </w:rPr>
        <w:t>загрузки:_</w:t>
      </w:r>
      <w:proofErr w:type="gramEnd"/>
      <w:r w:rsidRPr="00556FFB">
        <w:rPr>
          <w:rFonts w:eastAsia="Times New Roman" w:cs="Times New Roman"/>
          <w:i/>
          <w:sz w:val="18"/>
          <w:szCs w:val="18"/>
          <w:lang w:eastAsia="ru-RU"/>
        </w:rPr>
        <w:t>____________________________________________________________</w:t>
      </w:r>
      <w:r w:rsidR="001F2151">
        <w:rPr>
          <w:rFonts w:eastAsia="Times New Roman" w:cs="Times New Roman"/>
          <w:i/>
          <w:sz w:val="18"/>
          <w:szCs w:val="18"/>
          <w:lang w:eastAsia="ru-RU"/>
        </w:rPr>
        <w:t>_</w:t>
      </w:r>
      <w:r w:rsidRPr="00556FFB">
        <w:rPr>
          <w:rFonts w:eastAsia="Times New Roman" w:cs="Times New Roman"/>
          <w:i/>
          <w:sz w:val="18"/>
          <w:szCs w:val="18"/>
          <w:lang w:eastAsia="ru-RU"/>
        </w:rPr>
        <w:t>___</w:t>
      </w:r>
    </w:p>
    <w:p w:rsidR="00556FFB" w:rsidRPr="00556FFB" w:rsidRDefault="00556FFB" w:rsidP="00556FFB">
      <w:pPr>
        <w:spacing w:after="0" w:afterAutospacing="0" w:line="240" w:lineRule="auto"/>
        <w:rPr>
          <w:rFonts w:eastAsia="Times New Roman" w:cs="Times New Roman"/>
          <w:i/>
          <w:sz w:val="18"/>
          <w:szCs w:val="18"/>
          <w:lang w:eastAsia="ru-RU"/>
        </w:rPr>
      </w:pPr>
      <w:r w:rsidRPr="00556FFB">
        <w:rPr>
          <w:rFonts w:eastAsia="Times New Roman" w:cs="Times New Roman"/>
          <w:i/>
          <w:sz w:val="18"/>
          <w:szCs w:val="18"/>
          <w:lang w:eastAsia="ru-RU"/>
        </w:rPr>
        <w:t xml:space="preserve">Дата </w:t>
      </w:r>
      <w:proofErr w:type="gramStart"/>
      <w:r w:rsidRPr="00556FFB">
        <w:rPr>
          <w:rFonts w:eastAsia="Times New Roman" w:cs="Times New Roman"/>
          <w:i/>
          <w:sz w:val="18"/>
          <w:szCs w:val="18"/>
          <w:lang w:eastAsia="ru-RU"/>
        </w:rPr>
        <w:t>загрузки:_</w:t>
      </w:r>
      <w:proofErr w:type="gramEnd"/>
      <w:r w:rsidRPr="00556FFB">
        <w:rPr>
          <w:rFonts w:eastAsia="Times New Roman" w:cs="Times New Roman"/>
          <w:i/>
          <w:sz w:val="18"/>
          <w:szCs w:val="18"/>
          <w:lang w:eastAsia="ru-RU"/>
        </w:rPr>
        <w:t>___________________________________________________________</w:t>
      </w:r>
      <w:r w:rsidR="001F2151">
        <w:rPr>
          <w:rFonts w:eastAsia="Times New Roman" w:cs="Times New Roman"/>
          <w:i/>
          <w:sz w:val="18"/>
          <w:szCs w:val="18"/>
          <w:lang w:eastAsia="ru-RU"/>
        </w:rPr>
        <w:t>_</w:t>
      </w:r>
      <w:r w:rsidRPr="00556FFB">
        <w:rPr>
          <w:rFonts w:eastAsia="Times New Roman" w:cs="Times New Roman"/>
          <w:i/>
          <w:sz w:val="18"/>
          <w:szCs w:val="18"/>
          <w:lang w:eastAsia="ru-RU"/>
        </w:rPr>
        <w:t>____</w:t>
      </w:r>
    </w:p>
    <w:p w:rsidR="00556FFB" w:rsidRPr="00556FFB" w:rsidRDefault="00556FFB" w:rsidP="00556FFB">
      <w:pPr>
        <w:spacing w:after="0" w:afterAutospacing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556FFB">
        <w:rPr>
          <w:rFonts w:eastAsia="Times New Roman" w:cs="Times New Roman"/>
          <w:i/>
          <w:sz w:val="18"/>
          <w:szCs w:val="18"/>
          <w:lang w:eastAsia="ru-RU"/>
        </w:rPr>
        <w:t>Экспедирование:</w:t>
      </w:r>
      <w:r w:rsidRPr="00556FFB">
        <w:rPr>
          <w:rFonts w:eastAsia="Times New Roman" w:cs="Times New Roman"/>
          <w:sz w:val="18"/>
          <w:szCs w:val="18"/>
          <w:lang w:eastAsia="ru-RU"/>
        </w:rPr>
        <w:t xml:space="preserve"> ___________________________________________________________</w:t>
      </w:r>
      <w:r w:rsidR="001F2151">
        <w:rPr>
          <w:rFonts w:eastAsia="Times New Roman" w:cs="Times New Roman"/>
          <w:sz w:val="18"/>
          <w:szCs w:val="18"/>
          <w:lang w:eastAsia="ru-RU"/>
        </w:rPr>
        <w:t>_</w:t>
      </w:r>
      <w:r w:rsidRPr="00556FFB">
        <w:rPr>
          <w:rFonts w:eastAsia="Times New Roman" w:cs="Times New Roman"/>
          <w:sz w:val="18"/>
          <w:szCs w:val="18"/>
          <w:lang w:eastAsia="ru-RU"/>
        </w:rPr>
        <w:t>___</w:t>
      </w:r>
    </w:p>
    <w:p w:rsidR="00556FFB" w:rsidRPr="00556FFB" w:rsidRDefault="00556FFB" w:rsidP="00556FFB">
      <w:pPr>
        <w:spacing w:after="0" w:afterAutospacing="0" w:line="240" w:lineRule="auto"/>
        <w:rPr>
          <w:rFonts w:eastAsia="Times New Roman" w:cs="Times New Roman"/>
          <w:i/>
          <w:sz w:val="18"/>
          <w:szCs w:val="18"/>
          <w:lang w:eastAsia="ru-RU"/>
        </w:rPr>
      </w:pPr>
      <w:proofErr w:type="gramStart"/>
      <w:r w:rsidRPr="00556FFB">
        <w:rPr>
          <w:rFonts w:eastAsia="Times New Roman" w:cs="Times New Roman"/>
          <w:i/>
          <w:sz w:val="18"/>
          <w:szCs w:val="18"/>
          <w:lang w:eastAsia="ru-RU"/>
        </w:rPr>
        <w:t>Примечание:_</w:t>
      </w:r>
      <w:proofErr w:type="gramEnd"/>
      <w:r w:rsidRPr="00556FFB">
        <w:rPr>
          <w:rFonts w:eastAsia="Times New Roman" w:cs="Times New Roman"/>
          <w:i/>
          <w:sz w:val="18"/>
          <w:szCs w:val="18"/>
          <w:lang w:eastAsia="ru-RU"/>
        </w:rPr>
        <w:t>_______________________________________________________________</w:t>
      </w:r>
      <w:r w:rsidR="001F2151">
        <w:rPr>
          <w:rFonts w:eastAsia="Times New Roman" w:cs="Times New Roman"/>
          <w:i/>
          <w:sz w:val="18"/>
          <w:szCs w:val="18"/>
          <w:lang w:eastAsia="ru-RU"/>
        </w:rPr>
        <w:t>_</w:t>
      </w:r>
      <w:r w:rsidRPr="00556FFB">
        <w:rPr>
          <w:rFonts w:eastAsia="Times New Roman" w:cs="Times New Roman"/>
          <w:i/>
          <w:sz w:val="18"/>
          <w:szCs w:val="18"/>
          <w:lang w:eastAsia="ru-RU"/>
        </w:rPr>
        <w:t>__</w:t>
      </w:r>
    </w:p>
    <w:p w:rsidR="00556FFB" w:rsidRPr="00556FFB" w:rsidRDefault="00556FFB" w:rsidP="00556FFB">
      <w:pPr>
        <w:spacing w:after="0" w:afterAutospacing="0" w:line="240" w:lineRule="auto"/>
        <w:rPr>
          <w:rFonts w:eastAsia="Times New Roman" w:cs="Times New Roman"/>
          <w:sz w:val="18"/>
          <w:szCs w:val="18"/>
          <w:lang w:eastAsia="ru-RU"/>
        </w:rPr>
      </w:pPr>
    </w:p>
    <w:p w:rsidR="00556FFB" w:rsidRPr="00556FFB" w:rsidRDefault="00556FFB" w:rsidP="00556FFB">
      <w:pPr>
        <w:spacing w:after="0" w:afterAutospacing="0" w:line="240" w:lineRule="auto"/>
        <w:rPr>
          <w:rFonts w:eastAsia="Times New Roman" w:cs="Times New Roman"/>
          <w:b/>
          <w:i/>
          <w:sz w:val="18"/>
          <w:szCs w:val="18"/>
          <w:lang w:eastAsia="ru-RU"/>
        </w:rPr>
      </w:pPr>
      <w:r w:rsidRPr="00556FFB">
        <w:rPr>
          <w:rFonts w:eastAsia="Times New Roman" w:cs="Times New Roman"/>
          <w:b/>
          <w:i/>
          <w:sz w:val="18"/>
          <w:szCs w:val="18"/>
          <w:lang w:eastAsia="ru-RU"/>
        </w:rPr>
        <w:t>Получатель:</w:t>
      </w:r>
    </w:p>
    <w:p w:rsidR="00556FFB" w:rsidRPr="00556FFB" w:rsidRDefault="00556FFB" w:rsidP="00556FFB">
      <w:pPr>
        <w:spacing w:after="0" w:afterAutospacing="0" w:line="240" w:lineRule="auto"/>
        <w:rPr>
          <w:rFonts w:eastAsia="Times New Roman" w:cs="Times New Roman"/>
          <w:i/>
          <w:sz w:val="18"/>
          <w:szCs w:val="18"/>
          <w:lang w:eastAsia="ru-RU"/>
        </w:rPr>
      </w:pPr>
      <w:proofErr w:type="gramStart"/>
      <w:r w:rsidRPr="00556FFB">
        <w:rPr>
          <w:rFonts w:eastAsia="Times New Roman" w:cs="Times New Roman"/>
          <w:i/>
          <w:sz w:val="18"/>
          <w:szCs w:val="18"/>
          <w:lang w:eastAsia="ru-RU"/>
        </w:rPr>
        <w:t>Город:_</w:t>
      </w:r>
      <w:proofErr w:type="gramEnd"/>
      <w:r w:rsidRPr="00556FFB">
        <w:rPr>
          <w:rFonts w:eastAsia="Times New Roman" w:cs="Times New Roman"/>
          <w:i/>
          <w:sz w:val="18"/>
          <w:szCs w:val="18"/>
          <w:lang w:eastAsia="ru-RU"/>
        </w:rPr>
        <w:t>______________________________________________________________________</w:t>
      </w:r>
      <w:r w:rsidR="001F2151">
        <w:rPr>
          <w:rFonts w:eastAsia="Times New Roman" w:cs="Times New Roman"/>
          <w:i/>
          <w:sz w:val="18"/>
          <w:szCs w:val="18"/>
          <w:lang w:eastAsia="ru-RU"/>
        </w:rPr>
        <w:t>_</w:t>
      </w:r>
      <w:r w:rsidRPr="00556FFB">
        <w:rPr>
          <w:rFonts w:eastAsia="Times New Roman" w:cs="Times New Roman"/>
          <w:i/>
          <w:sz w:val="18"/>
          <w:szCs w:val="18"/>
          <w:lang w:eastAsia="ru-RU"/>
        </w:rPr>
        <w:t>_</w:t>
      </w:r>
    </w:p>
    <w:p w:rsidR="00556FFB" w:rsidRPr="00556FFB" w:rsidRDefault="00556FFB" w:rsidP="00556FFB">
      <w:pPr>
        <w:spacing w:after="0" w:afterAutospacing="0" w:line="240" w:lineRule="auto"/>
        <w:rPr>
          <w:rFonts w:eastAsia="Times New Roman" w:cs="Times New Roman"/>
          <w:i/>
          <w:sz w:val="18"/>
          <w:szCs w:val="18"/>
          <w:lang w:eastAsia="ru-RU"/>
        </w:rPr>
      </w:pPr>
      <w:proofErr w:type="gramStart"/>
      <w:r w:rsidRPr="00556FFB">
        <w:rPr>
          <w:rFonts w:eastAsia="Times New Roman" w:cs="Times New Roman"/>
          <w:i/>
          <w:sz w:val="18"/>
          <w:szCs w:val="18"/>
          <w:lang w:eastAsia="ru-RU"/>
        </w:rPr>
        <w:t>Название:_</w:t>
      </w:r>
      <w:proofErr w:type="gramEnd"/>
      <w:r w:rsidRPr="00556FFB">
        <w:rPr>
          <w:rFonts w:eastAsia="Times New Roman" w:cs="Times New Roman"/>
          <w:i/>
          <w:sz w:val="18"/>
          <w:szCs w:val="18"/>
          <w:lang w:eastAsia="ru-RU"/>
        </w:rPr>
        <w:t>__________________________________________________________________</w:t>
      </w:r>
      <w:r w:rsidR="001F2151">
        <w:rPr>
          <w:rFonts w:eastAsia="Times New Roman" w:cs="Times New Roman"/>
          <w:i/>
          <w:sz w:val="18"/>
          <w:szCs w:val="18"/>
          <w:lang w:eastAsia="ru-RU"/>
        </w:rPr>
        <w:t>_</w:t>
      </w:r>
      <w:r w:rsidRPr="00556FFB">
        <w:rPr>
          <w:rFonts w:eastAsia="Times New Roman" w:cs="Times New Roman"/>
          <w:i/>
          <w:sz w:val="18"/>
          <w:szCs w:val="18"/>
          <w:lang w:eastAsia="ru-RU"/>
        </w:rPr>
        <w:t>__</w:t>
      </w:r>
    </w:p>
    <w:p w:rsidR="00556FFB" w:rsidRPr="00556FFB" w:rsidRDefault="00556FFB" w:rsidP="00556FFB">
      <w:pPr>
        <w:spacing w:after="0" w:afterAutospacing="0" w:line="240" w:lineRule="auto"/>
        <w:rPr>
          <w:rFonts w:eastAsia="Times New Roman" w:cs="Times New Roman"/>
          <w:i/>
          <w:sz w:val="18"/>
          <w:szCs w:val="18"/>
          <w:lang w:eastAsia="ru-RU"/>
        </w:rPr>
      </w:pPr>
      <w:r w:rsidRPr="00556FFB">
        <w:rPr>
          <w:rFonts w:eastAsia="Times New Roman" w:cs="Times New Roman"/>
          <w:i/>
          <w:sz w:val="18"/>
          <w:szCs w:val="18"/>
          <w:lang w:eastAsia="ru-RU"/>
        </w:rPr>
        <w:t xml:space="preserve">Контактный </w:t>
      </w:r>
      <w:proofErr w:type="gramStart"/>
      <w:r w:rsidRPr="00556FFB">
        <w:rPr>
          <w:rFonts w:eastAsia="Times New Roman" w:cs="Times New Roman"/>
          <w:i/>
          <w:sz w:val="18"/>
          <w:szCs w:val="18"/>
          <w:lang w:eastAsia="ru-RU"/>
        </w:rPr>
        <w:t>телефон:_</w:t>
      </w:r>
      <w:proofErr w:type="gramEnd"/>
      <w:r w:rsidRPr="00556FFB">
        <w:rPr>
          <w:rFonts w:eastAsia="Times New Roman" w:cs="Times New Roman"/>
          <w:i/>
          <w:sz w:val="18"/>
          <w:szCs w:val="18"/>
          <w:lang w:eastAsia="ru-RU"/>
        </w:rPr>
        <w:t>____________________________________________________</w:t>
      </w:r>
      <w:r w:rsidR="001F2151">
        <w:rPr>
          <w:rFonts w:eastAsia="Times New Roman" w:cs="Times New Roman"/>
          <w:i/>
          <w:sz w:val="18"/>
          <w:szCs w:val="18"/>
          <w:lang w:eastAsia="ru-RU"/>
        </w:rPr>
        <w:t>_</w:t>
      </w:r>
      <w:r w:rsidRPr="00556FFB">
        <w:rPr>
          <w:rFonts w:eastAsia="Times New Roman" w:cs="Times New Roman"/>
          <w:i/>
          <w:sz w:val="18"/>
          <w:szCs w:val="18"/>
          <w:lang w:eastAsia="ru-RU"/>
        </w:rPr>
        <w:t>____</w:t>
      </w:r>
    </w:p>
    <w:p w:rsidR="00556FFB" w:rsidRPr="00556FFB" w:rsidRDefault="00556FFB" w:rsidP="00556FFB">
      <w:pPr>
        <w:spacing w:after="0" w:afterAutospacing="0" w:line="240" w:lineRule="auto"/>
        <w:rPr>
          <w:rFonts w:eastAsia="Times New Roman" w:cs="Times New Roman"/>
          <w:i/>
          <w:sz w:val="18"/>
          <w:szCs w:val="18"/>
          <w:lang w:eastAsia="ru-RU"/>
        </w:rPr>
      </w:pPr>
      <w:r w:rsidRPr="00556FFB">
        <w:rPr>
          <w:rFonts w:eastAsia="Times New Roman" w:cs="Times New Roman"/>
          <w:i/>
          <w:sz w:val="18"/>
          <w:szCs w:val="18"/>
          <w:lang w:eastAsia="ru-RU"/>
        </w:rPr>
        <w:t xml:space="preserve">Контактное </w:t>
      </w:r>
      <w:proofErr w:type="gramStart"/>
      <w:r w:rsidRPr="00556FFB">
        <w:rPr>
          <w:rFonts w:eastAsia="Times New Roman" w:cs="Times New Roman"/>
          <w:i/>
          <w:sz w:val="18"/>
          <w:szCs w:val="18"/>
          <w:lang w:eastAsia="ru-RU"/>
        </w:rPr>
        <w:t>лицо:_</w:t>
      </w:r>
      <w:proofErr w:type="gramEnd"/>
      <w:r w:rsidRPr="00556FFB">
        <w:rPr>
          <w:rFonts w:eastAsia="Times New Roman" w:cs="Times New Roman"/>
          <w:i/>
          <w:sz w:val="18"/>
          <w:szCs w:val="18"/>
          <w:lang w:eastAsia="ru-RU"/>
        </w:rPr>
        <w:t>__________________________________________________________</w:t>
      </w:r>
      <w:r w:rsidR="001F2151">
        <w:rPr>
          <w:rFonts w:eastAsia="Times New Roman" w:cs="Times New Roman"/>
          <w:i/>
          <w:sz w:val="18"/>
          <w:szCs w:val="18"/>
          <w:lang w:eastAsia="ru-RU"/>
        </w:rPr>
        <w:t>_</w:t>
      </w:r>
      <w:r w:rsidRPr="00556FFB">
        <w:rPr>
          <w:rFonts w:eastAsia="Times New Roman" w:cs="Times New Roman"/>
          <w:i/>
          <w:sz w:val="18"/>
          <w:szCs w:val="18"/>
          <w:lang w:eastAsia="ru-RU"/>
        </w:rPr>
        <w:t>__</w:t>
      </w:r>
    </w:p>
    <w:p w:rsidR="00556FFB" w:rsidRPr="00556FFB" w:rsidRDefault="00556FFB" w:rsidP="00556FFB">
      <w:pPr>
        <w:spacing w:after="0" w:afterAutospacing="0" w:line="240" w:lineRule="auto"/>
        <w:rPr>
          <w:rFonts w:eastAsia="Times New Roman" w:cs="Times New Roman"/>
          <w:i/>
          <w:sz w:val="18"/>
          <w:szCs w:val="18"/>
          <w:lang w:eastAsia="ru-RU"/>
        </w:rPr>
      </w:pPr>
      <w:r w:rsidRPr="00556FFB">
        <w:rPr>
          <w:rFonts w:eastAsia="Times New Roman" w:cs="Times New Roman"/>
          <w:i/>
          <w:sz w:val="18"/>
          <w:szCs w:val="18"/>
          <w:lang w:eastAsia="ru-RU"/>
        </w:rPr>
        <w:t>Экспедирование______________________________________________________________</w:t>
      </w:r>
      <w:r w:rsidR="001F2151">
        <w:rPr>
          <w:rFonts w:eastAsia="Times New Roman" w:cs="Times New Roman"/>
          <w:i/>
          <w:sz w:val="18"/>
          <w:szCs w:val="18"/>
          <w:lang w:eastAsia="ru-RU"/>
        </w:rPr>
        <w:t>__</w:t>
      </w:r>
      <w:r w:rsidRPr="00556FFB">
        <w:rPr>
          <w:rFonts w:eastAsia="Times New Roman" w:cs="Times New Roman"/>
          <w:i/>
          <w:sz w:val="18"/>
          <w:szCs w:val="18"/>
          <w:lang w:eastAsia="ru-RU"/>
        </w:rPr>
        <w:t>_</w:t>
      </w:r>
    </w:p>
    <w:p w:rsidR="00556FFB" w:rsidRPr="00556FFB" w:rsidRDefault="00556FFB" w:rsidP="00556FFB">
      <w:pPr>
        <w:spacing w:after="0" w:afterAutospacing="0" w:line="240" w:lineRule="auto"/>
        <w:rPr>
          <w:rFonts w:eastAsia="Times New Roman" w:cs="Times New Roman"/>
          <w:sz w:val="18"/>
          <w:szCs w:val="18"/>
          <w:lang w:eastAsia="ru-RU"/>
        </w:rPr>
      </w:pPr>
      <w:proofErr w:type="gramStart"/>
      <w:r w:rsidRPr="00556FFB">
        <w:rPr>
          <w:rFonts w:eastAsia="Times New Roman" w:cs="Times New Roman"/>
          <w:i/>
          <w:sz w:val="18"/>
          <w:szCs w:val="18"/>
          <w:lang w:eastAsia="ru-RU"/>
        </w:rPr>
        <w:t>Примечание</w:t>
      </w:r>
      <w:r w:rsidRPr="00556FFB">
        <w:rPr>
          <w:rFonts w:eastAsia="Times New Roman" w:cs="Times New Roman"/>
          <w:sz w:val="18"/>
          <w:szCs w:val="18"/>
          <w:lang w:eastAsia="ru-RU"/>
        </w:rPr>
        <w:t>:_</w:t>
      </w:r>
      <w:proofErr w:type="gramEnd"/>
      <w:r w:rsidRPr="00556FFB">
        <w:rPr>
          <w:rFonts w:eastAsia="Times New Roman" w:cs="Times New Roman"/>
          <w:sz w:val="18"/>
          <w:szCs w:val="18"/>
          <w:lang w:eastAsia="ru-RU"/>
        </w:rPr>
        <w:t>________________________________________________________________</w:t>
      </w:r>
      <w:r w:rsidR="001F2151">
        <w:rPr>
          <w:rFonts w:eastAsia="Times New Roman" w:cs="Times New Roman"/>
          <w:sz w:val="18"/>
          <w:szCs w:val="18"/>
          <w:lang w:eastAsia="ru-RU"/>
        </w:rPr>
        <w:t>_</w:t>
      </w:r>
      <w:r w:rsidRPr="00556FFB">
        <w:rPr>
          <w:rFonts w:eastAsia="Times New Roman" w:cs="Times New Roman"/>
          <w:sz w:val="18"/>
          <w:szCs w:val="18"/>
          <w:lang w:eastAsia="ru-RU"/>
        </w:rPr>
        <w:t>_</w:t>
      </w:r>
      <w:r w:rsidR="001F2151">
        <w:rPr>
          <w:rFonts w:eastAsia="Times New Roman" w:cs="Times New Roman"/>
          <w:sz w:val="18"/>
          <w:szCs w:val="18"/>
          <w:lang w:eastAsia="ru-RU"/>
        </w:rPr>
        <w:t>_</w:t>
      </w:r>
    </w:p>
    <w:p w:rsidR="00556FFB" w:rsidRPr="00556FFB" w:rsidRDefault="00556FFB" w:rsidP="00556FFB">
      <w:pPr>
        <w:spacing w:after="0" w:afterAutospacing="0" w:line="240" w:lineRule="auto"/>
        <w:rPr>
          <w:rFonts w:eastAsia="Times New Roman" w:cs="Times New Roman"/>
          <w:sz w:val="18"/>
          <w:szCs w:val="18"/>
          <w:lang w:eastAsia="ru-RU"/>
        </w:rPr>
      </w:pPr>
    </w:p>
    <w:p w:rsidR="001F2151" w:rsidRPr="001F2151" w:rsidRDefault="001F2151" w:rsidP="001F2151">
      <w:pPr>
        <w:spacing w:after="0" w:afterAutospacing="0" w:line="240" w:lineRule="auto"/>
        <w:rPr>
          <w:rFonts w:eastAsia="Times New Roman" w:cs="Times New Roman"/>
          <w:b/>
          <w:i/>
          <w:sz w:val="18"/>
          <w:szCs w:val="18"/>
          <w:lang w:eastAsia="ru-RU"/>
        </w:rPr>
      </w:pPr>
      <w:r w:rsidRPr="001F2151">
        <w:rPr>
          <w:rFonts w:eastAsia="Times New Roman" w:cs="Times New Roman"/>
          <w:b/>
          <w:i/>
          <w:sz w:val="18"/>
          <w:szCs w:val="18"/>
          <w:lang w:eastAsia="ru-RU"/>
        </w:rPr>
        <w:t>Заказчик (плательщик):</w:t>
      </w:r>
    </w:p>
    <w:p w:rsidR="001F2151" w:rsidRPr="001F2151" w:rsidRDefault="001F2151" w:rsidP="001F2151">
      <w:pPr>
        <w:spacing w:after="0" w:afterAutospacing="0" w:line="240" w:lineRule="auto"/>
        <w:rPr>
          <w:rFonts w:eastAsia="Times New Roman" w:cs="Times New Roman"/>
          <w:sz w:val="18"/>
          <w:szCs w:val="18"/>
          <w:lang w:eastAsia="ru-RU"/>
        </w:rPr>
      </w:pPr>
      <w:proofErr w:type="gramStart"/>
      <w:r w:rsidRPr="001F2151">
        <w:rPr>
          <w:rFonts w:eastAsia="Times New Roman" w:cs="Times New Roman"/>
          <w:sz w:val="18"/>
          <w:szCs w:val="18"/>
          <w:lang w:eastAsia="ru-RU"/>
        </w:rPr>
        <w:t>Город:_</w:t>
      </w:r>
      <w:proofErr w:type="gramEnd"/>
      <w:r w:rsidRPr="001F2151">
        <w:rPr>
          <w:rFonts w:eastAsia="Times New Roman" w:cs="Times New Roman"/>
          <w:sz w:val="18"/>
          <w:szCs w:val="18"/>
          <w:lang w:eastAsia="ru-RU"/>
        </w:rPr>
        <w:t>_______________________________________________________________________</w:t>
      </w:r>
      <w:r>
        <w:rPr>
          <w:rFonts w:eastAsia="Times New Roman" w:cs="Times New Roman"/>
          <w:sz w:val="18"/>
          <w:szCs w:val="18"/>
          <w:lang w:eastAsia="ru-RU"/>
        </w:rPr>
        <w:t>_</w:t>
      </w:r>
    </w:p>
    <w:p w:rsidR="001F2151" w:rsidRPr="001F2151" w:rsidRDefault="001F2151" w:rsidP="001F2151">
      <w:pPr>
        <w:spacing w:after="0" w:afterAutospacing="0" w:line="240" w:lineRule="auto"/>
        <w:rPr>
          <w:rFonts w:eastAsia="Times New Roman" w:cs="Times New Roman"/>
          <w:sz w:val="18"/>
          <w:szCs w:val="18"/>
          <w:lang w:eastAsia="ru-RU"/>
        </w:rPr>
      </w:pPr>
      <w:proofErr w:type="gramStart"/>
      <w:r w:rsidRPr="001F2151">
        <w:rPr>
          <w:rFonts w:eastAsia="Times New Roman" w:cs="Times New Roman"/>
          <w:sz w:val="18"/>
          <w:szCs w:val="18"/>
          <w:lang w:eastAsia="ru-RU"/>
        </w:rPr>
        <w:t>Название:_</w:t>
      </w:r>
      <w:proofErr w:type="gramEnd"/>
      <w:r w:rsidRPr="001F2151">
        <w:rPr>
          <w:rFonts w:eastAsia="Times New Roman" w:cs="Times New Roman"/>
          <w:sz w:val="18"/>
          <w:szCs w:val="18"/>
          <w:lang w:eastAsia="ru-RU"/>
        </w:rPr>
        <w:t>__________________________ИНН________________________КПП_________</w:t>
      </w:r>
      <w:r>
        <w:rPr>
          <w:rFonts w:eastAsia="Times New Roman" w:cs="Times New Roman"/>
          <w:sz w:val="18"/>
          <w:szCs w:val="18"/>
          <w:lang w:eastAsia="ru-RU"/>
        </w:rPr>
        <w:t>__</w:t>
      </w:r>
    </w:p>
    <w:p w:rsidR="001F2151" w:rsidRPr="001F2151" w:rsidRDefault="001F2151" w:rsidP="001F2151">
      <w:pPr>
        <w:spacing w:after="0" w:afterAutospacing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1F2151">
        <w:rPr>
          <w:rFonts w:eastAsia="Times New Roman" w:cs="Times New Roman"/>
          <w:sz w:val="18"/>
          <w:szCs w:val="18"/>
          <w:lang w:eastAsia="ru-RU"/>
        </w:rPr>
        <w:t xml:space="preserve">Контактный </w:t>
      </w:r>
      <w:proofErr w:type="gramStart"/>
      <w:r w:rsidRPr="001F2151">
        <w:rPr>
          <w:rFonts w:eastAsia="Times New Roman" w:cs="Times New Roman"/>
          <w:sz w:val="18"/>
          <w:szCs w:val="18"/>
          <w:lang w:eastAsia="ru-RU"/>
        </w:rPr>
        <w:t>телефон:_</w:t>
      </w:r>
      <w:proofErr w:type="gramEnd"/>
      <w:r w:rsidRPr="001F2151">
        <w:rPr>
          <w:rFonts w:eastAsia="Times New Roman" w:cs="Times New Roman"/>
          <w:sz w:val="18"/>
          <w:szCs w:val="18"/>
          <w:lang w:eastAsia="ru-RU"/>
        </w:rPr>
        <w:t>________________________________________________________</w:t>
      </w:r>
      <w:r>
        <w:rPr>
          <w:rFonts w:eastAsia="Times New Roman" w:cs="Times New Roman"/>
          <w:sz w:val="18"/>
          <w:szCs w:val="18"/>
          <w:lang w:eastAsia="ru-RU"/>
        </w:rPr>
        <w:t>___</w:t>
      </w:r>
    </w:p>
    <w:p w:rsidR="001F2151" w:rsidRPr="001F2151" w:rsidRDefault="001F2151" w:rsidP="001F2151">
      <w:pPr>
        <w:spacing w:after="0" w:afterAutospacing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1F2151">
        <w:rPr>
          <w:rFonts w:eastAsia="Times New Roman" w:cs="Times New Roman"/>
          <w:sz w:val="18"/>
          <w:szCs w:val="18"/>
          <w:lang w:eastAsia="ru-RU"/>
        </w:rPr>
        <w:t xml:space="preserve">Контактное </w:t>
      </w:r>
      <w:proofErr w:type="gramStart"/>
      <w:r w:rsidRPr="001F2151">
        <w:rPr>
          <w:rFonts w:eastAsia="Times New Roman" w:cs="Times New Roman"/>
          <w:sz w:val="18"/>
          <w:szCs w:val="18"/>
          <w:lang w:eastAsia="ru-RU"/>
        </w:rPr>
        <w:t>лицо:_</w:t>
      </w:r>
      <w:proofErr w:type="gramEnd"/>
      <w:r w:rsidRPr="001F2151">
        <w:rPr>
          <w:rFonts w:eastAsia="Times New Roman" w:cs="Times New Roman"/>
          <w:sz w:val="18"/>
          <w:szCs w:val="18"/>
          <w:lang w:eastAsia="ru-RU"/>
        </w:rPr>
        <w:t>____________________________________________________________</w:t>
      </w:r>
      <w:r>
        <w:rPr>
          <w:rFonts w:eastAsia="Times New Roman" w:cs="Times New Roman"/>
          <w:sz w:val="18"/>
          <w:szCs w:val="18"/>
          <w:lang w:eastAsia="ru-RU"/>
        </w:rPr>
        <w:t>__</w:t>
      </w:r>
    </w:p>
    <w:p w:rsidR="001F2151" w:rsidRDefault="001F2151" w:rsidP="001F2151">
      <w:pPr>
        <w:spacing w:after="0" w:afterAutospacing="0" w:line="240" w:lineRule="auto"/>
        <w:rPr>
          <w:rFonts w:eastAsia="Times New Roman" w:cs="Times New Roman"/>
          <w:b/>
          <w:i/>
          <w:sz w:val="18"/>
          <w:szCs w:val="18"/>
          <w:lang w:eastAsia="ru-RU"/>
        </w:rPr>
      </w:pPr>
    </w:p>
    <w:p w:rsidR="001F2151" w:rsidRPr="001F2151" w:rsidRDefault="001F2151" w:rsidP="001F2151">
      <w:pPr>
        <w:spacing w:after="0" w:afterAutospacing="0" w:line="240" w:lineRule="auto"/>
        <w:rPr>
          <w:rFonts w:eastAsia="Times New Roman" w:cs="Times New Roman"/>
          <w:b/>
          <w:i/>
          <w:sz w:val="18"/>
          <w:szCs w:val="18"/>
          <w:lang w:eastAsia="ru-RU"/>
        </w:rPr>
      </w:pPr>
      <w:r w:rsidRPr="001F2151">
        <w:rPr>
          <w:rFonts w:eastAsia="Times New Roman" w:cs="Times New Roman"/>
          <w:b/>
          <w:i/>
          <w:sz w:val="18"/>
          <w:szCs w:val="18"/>
          <w:lang w:eastAsia="ru-RU"/>
        </w:rPr>
        <w:t>Экспедитор:</w:t>
      </w:r>
      <w:r>
        <w:rPr>
          <w:rFonts w:eastAsia="Times New Roman" w:cs="Times New Roman"/>
          <w:b/>
          <w:i/>
          <w:sz w:val="18"/>
          <w:szCs w:val="18"/>
          <w:lang w:eastAsia="ru-RU"/>
        </w:rPr>
        <w:t xml:space="preserve"> </w:t>
      </w:r>
      <w:r w:rsidRPr="001F2151">
        <w:rPr>
          <w:rFonts w:eastAsia="Times New Roman" w:cs="Times New Roman"/>
          <w:b/>
          <w:i/>
          <w:sz w:val="18"/>
          <w:szCs w:val="18"/>
          <w:u w:val="single"/>
          <w:lang w:eastAsia="ru-RU"/>
        </w:rPr>
        <w:t>ООО «</w:t>
      </w:r>
      <w:r w:rsidR="00FC686C">
        <w:rPr>
          <w:rFonts w:eastAsia="Times New Roman" w:cs="Times New Roman"/>
          <w:b/>
          <w:i/>
          <w:sz w:val="18"/>
          <w:szCs w:val="18"/>
          <w:u w:val="single"/>
          <w:lang w:eastAsia="ru-RU"/>
        </w:rPr>
        <w:t>КВБ</w:t>
      </w:r>
      <w:r w:rsidRPr="001F2151">
        <w:rPr>
          <w:rFonts w:eastAsia="Times New Roman" w:cs="Times New Roman"/>
          <w:b/>
          <w:i/>
          <w:sz w:val="18"/>
          <w:szCs w:val="18"/>
          <w:u w:val="single"/>
          <w:lang w:eastAsia="ru-RU"/>
        </w:rPr>
        <w:t>» г.</w:t>
      </w:r>
      <w:r>
        <w:rPr>
          <w:rFonts w:eastAsia="Times New Roman" w:cs="Times New Roman"/>
          <w:b/>
          <w:i/>
          <w:sz w:val="18"/>
          <w:szCs w:val="18"/>
          <w:u w:val="single"/>
          <w:lang w:eastAsia="ru-RU"/>
        </w:rPr>
        <w:t xml:space="preserve"> </w:t>
      </w:r>
      <w:r w:rsidRPr="001F2151">
        <w:rPr>
          <w:rFonts w:eastAsia="Times New Roman" w:cs="Times New Roman"/>
          <w:b/>
          <w:i/>
          <w:sz w:val="18"/>
          <w:szCs w:val="18"/>
          <w:u w:val="single"/>
          <w:lang w:eastAsia="ru-RU"/>
        </w:rPr>
        <w:t>Новосибирск т. 383 201 3000___________________</w:t>
      </w:r>
      <w:r>
        <w:rPr>
          <w:rFonts w:eastAsia="Times New Roman" w:cs="Times New Roman"/>
          <w:b/>
          <w:i/>
          <w:sz w:val="18"/>
          <w:szCs w:val="18"/>
          <w:u w:val="single"/>
          <w:lang w:eastAsia="ru-RU"/>
        </w:rPr>
        <w:t>__</w:t>
      </w:r>
    </w:p>
    <w:p w:rsidR="001F2151" w:rsidRPr="001F2151" w:rsidRDefault="001F2151" w:rsidP="001F2151">
      <w:pPr>
        <w:spacing w:after="0" w:afterAutospacing="0" w:line="240" w:lineRule="auto"/>
        <w:rPr>
          <w:rFonts w:eastAsia="Times New Roman" w:cs="Times New Roman"/>
          <w:sz w:val="18"/>
          <w:szCs w:val="18"/>
          <w:lang w:eastAsia="ru-RU"/>
        </w:rPr>
      </w:pPr>
    </w:p>
    <w:p w:rsidR="001F2151" w:rsidRPr="001F2151" w:rsidRDefault="001F2151" w:rsidP="001F2151">
      <w:pPr>
        <w:spacing w:after="0" w:afterAutospacing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1F2151">
        <w:rPr>
          <w:rFonts w:eastAsia="Times New Roman" w:cs="Times New Roman"/>
          <w:sz w:val="18"/>
          <w:szCs w:val="18"/>
          <w:lang w:eastAsia="ru-RU"/>
        </w:rPr>
        <w:t xml:space="preserve">Тип </w:t>
      </w:r>
      <w:proofErr w:type="spellStart"/>
      <w:proofErr w:type="gramStart"/>
      <w:r w:rsidRPr="001F2151">
        <w:rPr>
          <w:rFonts w:eastAsia="Times New Roman" w:cs="Times New Roman"/>
          <w:sz w:val="18"/>
          <w:szCs w:val="18"/>
          <w:lang w:eastAsia="ru-RU"/>
        </w:rPr>
        <w:t>пс</w:t>
      </w:r>
      <w:proofErr w:type="spellEnd"/>
      <w:r w:rsidRPr="001F2151">
        <w:rPr>
          <w:rFonts w:eastAsia="Times New Roman" w:cs="Times New Roman"/>
          <w:sz w:val="18"/>
          <w:szCs w:val="18"/>
          <w:lang w:eastAsia="ru-RU"/>
        </w:rPr>
        <w:t xml:space="preserve">:   </w:t>
      </w:r>
      <w:proofErr w:type="gramEnd"/>
      <w:r w:rsidRPr="001F2151">
        <w:rPr>
          <w:rFonts w:eastAsia="Times New Roman" w:cs="Times New Roman"/>
          <w:sz w:val="18"/>
          <w:szCs w:val="18"/>
          <w:lang w:eastAsia="ru-RU"/>
        </w:rPr>
        <w:t xml:space="preserve">   ______почтово-багажный      крытый_______    термос _____________     </w:t>
      </w:r>
    </w:p>
    <w:p w:rsidR="001F2151" w:rsidRPr="001F2151" w:rsidRDefault="001F2151" w:rsidP="001F2151">
      <w:pPr>
        <w:spacing w:after="0" w:afterAutospacing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1F2151">
        <w:rPr>
          <w:rFonts w:eastAsia="Times New Roman" w:cs="Times New Roman"/>
          <w:sz w:val="18"/>
          <w:szCs w:val="18"/>
          <w:lang w:eastAsia="ru-RU"/>
        </w:rPr>
        <w:t>В случае несвоевременной отгрузки по вине грузоотправителя или получателя плательщик обязуется оплатить холостой пробег транспорта.  Заявка принимается не позднее, чем за сутки до даты погрузки с 8 до 17 ч по местному времени. Экспедирование груза производится без указания точного времени прибытия транспорта к клиенту. Правильность сведений в заявке подтверждаю, с тарифами и правилами перевозок грузов ознакомлен.</w:t>
      </w:r>
    </w:p>
    <w:p w:rsidR="001F2151" w:rsidRPr="001F2151" w:rsidRDefault="001F2151" w:rsidP="001F2151">
      <w:pPr>
        <w:spacing w:after="0" w:afterAutospacing="0" w:line="240" w:lineRule="auto"/>
        <w:rPr>
          <w:rFonts w:eastAsia="Times New Roman" w:cs="Times New Roman"/>
          <w:sz w:val="18"/>
          <w:szCs w:val="18"/>
          <w:lang w:eastAsia="ru-RU"/>
        </w:rPr>
      </w:pPr>
    </w:p>
    <w:p w:rsidR="001F2151" w:rsidRPr="00AE29C5" w:rsidRDefault="001F2151" w:rsidP="001F2151">
      <w:pPr>
        <w:spacing w:after="0" w:afterAutospacing="0" w:line="240" w:lineRule="auto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9504" behindDoc="1" locked="0" layoutInCell="1" allowOverlap="1" wp14:anchorId="0A32A1A2" wp14:editId="536F723B">
            <wp:simplePos x="0" y="0"/>
            <wp:positionH relativeFrom="column">
              <wp:posOffset>4440555</wp:posOffset>
            </wp:positionH>
            <wp:positionV relativeFrom="paragraph">
              <wp:posOffset>48260</wp:posOffset>
            </wp:positionV>
            <wp:extent cx="828675" cy="371475"/>
            <wp:effectExtent l="0" t="0" r="952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151" w:rsidRPr="00AE29C5" w:rsidRDefault="001F2151" w:rsidP="001F2151">
      <w:pPr>
        <w:spacing w:after="0" w:afterAutospacing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AE29C5">
        <w:rPr>
          <w:rFonts w:eastAsia="Times New Roman" w:cs="Times New Roman"/>
          <w:sz w:val="18"/>
          <w:szCs w:val="18"/>
          <w:lang w:eastAsia="ru-RU"/>
        </w:rPr>
        <w:t xml:space="preserve">  КЛИЕНТ</w:t>
      </w:r>
      <w:r w:rsidRPr="00AE29C5">
        <w:rPr>
          <w:rFonts w:eastAsia="Times New Roman" w:cs="Times New Roman"/>
          <w:sz w:val="16"/>
          <w:szCs w:val="16"/>
          <w:lang w:eastAsia="ru-RU"/>
        </w:rPr>
        <w:t xml:space="preserve">    _____________________/______________________________/</w:t>
      </w:r>
    </w:p>
    <w:p w:rsidR="001F2151" w:rsidRPr="00AE29C5" w:rsidRDefault="001F2151" w:rsidP="001F2151">
      <w:pPr>
        <w:spacing w:after="0" w:afterAutospacing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AE29C5">
        <w:rPr>
          <w:rFonts w:eastAsia="Times New Roman" w:cs="Times New Roman"/>
          <w:sz w:val="16"/>
          <w:szCs w:val="16"/>
          <w:lang w:eastAsia="ru-RU"/>
        </w:rPr>
        <w:t xml:space="preserve">                         (</w:t>
      </w:r>
      <w:proofErr w:type="gramStart"/>
      <w:r w:rsidRPr="00AE29C5">
        <w:rPr>
          <w:rFonts w:eastAsia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AE29C5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(расшифровка)</w:t>
      </w:r>
    </w:p>
    <w:p w:rsidR="001F2151" w:rsidRPr="00AE29C5" w:rsidRDefault="001F2151" w:rsidP="001F2151">
      <w:pPr>
        <w:spacing w:after="0" w:afterAutospacing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1F2151" w:rsidRPr="00AE29C5" w:rsidRDefault="001F2151" w:rsidP="001F2151">
      <w:pPr>
        <w:spacing w:after="0" w:afterAutospacing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1F2151" w:rsidRPr="00AE29C5" w:rsidRDefault="001F2151" w:rsidP="001F2151">
      <w:pPr>
        <w:spacing w:after="0" w:afterAutospacing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AE29C5">
        <w:rPr>
          <w:rFonts w:eastAsia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71552" behindDoc="1" locked="0" layoutInCell="1" allowOverlap="1" wp14:anchorId="70981D79" wp14:editId="16AFB0DB">
            <wp:simplePos x="0" y="0"/>
            <wp:positionH relativeFrom="column">
              <wp:posOffset>4440555</wp:posOffset>
            </wp:positionH>
            <wp:positionV relativeFrom="paragraph">
              <wp:posOffset>-1270</wp:posOffset>
            </wp:positionV>
            <wp:extent cx="828675" cy="37147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9C5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AE29C5">
        <w:rPr>
          <w:rFonts w:eastAsia="Times New Roman" w:cs="Times New Roman"/>
          <w:sz w:val="18"/>
          <w:szCs w:val="18"/>
          <w:lang w:eastAsia="ru-RU"/>
        </w:rPr>
        <w:t xml:space="preserve"> ЭКСПЕДИТОР</w:t>
      </w:r>
      <w:r w:rsidRPr="00AE29C5">
        <w:rPr>
          <w:rFonts w:eastAsia="Times New Roman" w:cs="Times New Roman"/>
          <w:sz w:val="16"/>
          <w:szCs w:val="16"/>
          <w:lang w:eastAsia="ru-RU"/>
        </w:rPr>
        <w:t>_________________/____________________________/</w:t>
      </w:r>
    </w:p>
    <w:p w:rsidR="001F2151" w:rsidRPr="00AE29C5" w:rsidRDefault="001F2151" w:rsidP="001F2151">
      <w:pPr>
        <w:spacing w:after="0" w:afterAutospacing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AE29C5">
        <w:rPr>
          <w:rFonts w:eastAsia="Times New Roman" w:cs="Times New Roman"/>
          <w:sz w:val="16"/>
          <w:szCs w:val="16"/>
          <w:lang w:eastAsia="ru-RU"/>
        </w:rPr>
        <w:tab/>
      </w:r>
      <w:r w:rsidRPr="00AE29C5">
        <w:rPr>
          <w:rFonts w:eastAsia="Times New Roman" w:cs="Times New Roman"/>
          <w:sz w:val="16"/>
          <w:szCs w:val="16"/>
          <w:lang w:eastAsia="ru-RU"/>
        </w:rPr>
        <w:tab/>
      </w:r>
      <w:r w:rsidRPr="00AE29C5">
        <w:rPr>
          <w:rFonts w:eastAsia="Times New Roman" w:cs="Times New Roman"/>
          <w:sz w:val="16"/>
          <w:szCs w:val="16"/>
          <w:lang w:eastAsia="ru-RU"/>
        </w:rPr>
        <w:tab/>
        <w:t>(</w:t>
      </w:r>
      <w:proofErr w:type="gramStart"/>
      <w:r w:rsidRPr="00AE29C5">
        <w:rPr>
          <w:rFonts w:eastAsia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AE29C5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(расшифровка)</w:t>
      </w:r>
    </w:p>
    <w:p w:rsidR="001F2151" w:rsidRPr="00AE29C5" w:rsidRDefault="001F2151" w:rsidP="001F2151">
      <w:pPr>
        <w:spacing w:after="0" w:afterAutospacing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1F2151" w:rsidRPr="001F2151" w:rsidRDefault="001F2151" w:rsidP="001F2151">
      <w:pPr>
        <w:spacing w:after="0" w:afterAutospacing="0" w:line="240" w:lineRule="auto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</w:t>
      </w:r>
      <w:r w:rsidRPr="001F2151">
        <w:rPr>
          <w:rFonts w:eastAsia="Times New Roman" w:cs="Times New Roman"/>
          <w:sz w:val="18"/>
          <w:szCs w:val="18"/>
          <w:lang w:eastAsia="ru-RU"/>
        </w:rPr>
        <w:t xml:space="preserve">Заявка принята </w:t>
      </w:r>
      <w:r w:rsidR="004643A6">
        <w:rPr>
          <w:rFonts w:eastAsia="Times New Roman" w:cs="Times New Roman"/>
          <w:sz w:val="18"/>
          <w:szCs w:val="18"/>
          <w:lang w:eastAsia="ru-RU"/>
        </w:rPr>
        <w:t>«___»________________________2022</w:t>
      </w:r>
      <w:bookmarkStart w:id="0" w:name="_GoBack"/>
      <w:bookmarkEnd w:id="0"/>
      <w:r w:rsidRPr="001F2151">
        <w:rPr>
          <w:rFonts w:eastAsia="Times New Roman" w:cs="Times New Roman"/>
          <w:sz w:val="18"/>
          <w:szCs w:val="18"/>
          <w:lang w:eastAsia="ru-RU"/>
        </w:rPr>
        <w:t xml:space="preserve"> г.</w:t>
      </w:r>
    </w:p>
    <w:p w:rsidR="004347FE" w:rsidRDefault="004347FE" w:rsidP="00774F64">
      <w:pPr>
        <w:contextualSpacing/>
        <w:rPr>
          <w:rFonts w:cs="Times New Roman"/>
          <w:sz w:val="18"/>
          <w:szCs w:val="18"/>
        </w:rPr>
      </w:pPr>
    </w:p>
    <w:p w:rsidR="004347FE" w:rsidRDefault="004347FE" w:rsidP="00774F64">
      <w:pPr>
        <w:contextualSpacing/>
        <w:rPr>
          <w:rFonts w:cs="Times New Roman"/>
          <w:sz w:val="18"/>
          <w:szCs w:val="18"/>
        </w:rPr>
      </w:pPr>
    </w:p>
    <w:p w:rsidR="004347FE" w:rsidRDefault="004347FE" w:rsidP="00774F64">
      <w:pPr>
        <w:contextualSpacing/>
        <w:rPr>
          <w:rFonts w:cs="Times New Roman"/>
          <w:sz w:val="18"/>
          <w:szCs w:val="18"/>
        </w:rPr>
      </w:pPr>
    </w:p>
    <w:p w:rsidR="004347FE" w:rsidRDefault="004347FE" w:rsidP="00774F64">
      <w:pPr>
        <w:contextualSpacing/>
        <w:rPr>
          <w:rFonts w:cs="Times New Roman"/>
          <w:sz w:val="18"/>
          <w:szCs w:val="18"/>
        </w:rPr>
      </w:pPr>
    </w:p>
    <w:p w:rsidR="00FC686C" w:rsidRDefault="00FC686C" w:rsidP="00774F64">
      <w:pPr>
        <w:contextualSpacing/>
        <w:rPr>
          <w:rFonts w:cs="Times New Roman"/>
          <w:sz w:val="18"/>
          <w:szCs w:val="18"/>
        </w:rPr>
      </w:pPr>
    </w:p>
    <w:p w:rsidR="00905825" w:rsidRDefault="00905825" w:rsidP="00774F64">
      <w:pPr>
        <w:contextualSpacing/>
        <w:rPr>
          <w:rFonts w:cs="Times New Roman"/>
          <w:sz w:val="18"/>
          <w:szCs w:val="18"/>
        </w:rPr>
      </w:pPr>
    </w:p>
    <w:p w:rsidR="00905825" w:rsidRDefault="00905825" w:rsidP="00774F64">
      <w:pPr>
        <w:contextualSpacing/>
        <w:rPr>
          <w:rFonts w:cs="Times New Roman"/>
          <w:sz w:val="18"/>
          <w:szCs w:val="18"/>
        </w:rPr>
      </w:pPr>
    </w:p>
    <w:p w:rsidR="00774F64" w:rsidRDefault="00774F64" w:rsidP="00556FFB">
      <w:pPr>
        <w:pStyle w:val="a3"/>
        <w:kinsoku w:val="0"/>
        <w:overflowPunct w:val="0"/>
        <w:spacing w:before="85" w:line="200" w:lineRule="exact"/>
        <w:ind w:right="106"/>
        <w:rPr>
          <w:rFonts w:asciiTheme="minorHAnsi" w:hAnsiTheme="minorHAnsi"/>
          <w:b/>
          <w:u w:val="single"/>
        </w:rPr>
      </w:pPr>
      <w:r w:rsidRPr="00774F64">
        <w:rPr>
          <w:rFonts w:asciiTheme="minorHAnsi" w:hAnsiTheme="minorHAnsi"/>
          <w:b/>
          <w:u w:val="single"/>
        </w:rPr>
        <w:lastRenderedPageBreak/>
        <w:t>Образец</w:t>
      </w:r>
    </w:p>
    <w:p w:rsidR="00556FFB" w:rsidRPr="00774F64" w:rsidRDefault="00556FFB" w:rsidP="00556FFB">
      <w:pPr>
        <w:pStyle w:val="a3"/>
        <w:kinsoku w:val="0"/>
        <w:overflowPunct w:val="0"/>
        <w:spacing w:before="85" w:line="200" w:lineRule="exact"/>
        <w:ind w:right="106"/>
        <w:rPr>
          <w:rFonts w:asciiTheme="minorHAnsi" w:hAnsiTheme="minorHAnsi"/>
          <w:b/>
          <w:u w:val="single"/>
        </w:rPr>
      </w:pPr>
    </w:p>
    <w:p w:rsidR="00DD213A" w:rsidRDefault="00774F64" w:rsidP="00183DD3">
      <w:pPr>
        <w:spacing w:line="240" w:lineRule="auto"/>
        <w:contextualSpacing/>
        <w:jc w:val="center"/>
        <w:rPr>
          <w:rFonts w:cs="Times New Roman"/>
          <w:b/>
          <w:i/>
          <w:sz w:val="18"/>
          <w:szCs w:val="18"/>
        </w:rPr>
      </w:pPr>
      <w:r w:rsidRPr="00774F64">
        <w:rPr>
          <w:rFonts w:cs="Times New Roman"/>
          <w:b/>
          <w:sz w:val="18"/>
          <w:szCs w:val="18"/>
        </w:rPr>
        <w:t xml:space="preserve">ЭКСПЕДИТОРСКАЯ </w:t>
      </w:r>
      <w:proofErr w:type="gramStart"/>
      <w:r w:rsidRPr="00774F64">
        <w:rPr>
          <w:rFonts w:cs="Times New Roman"/>
          <w:b/>
          <w:sz w:val="18"/>
          <w:szCs w:val="18"/>
        </w:rPr>
        <w:t>РАСПИСКА</w:t>
      </w:r>
      <w:r w:rsidR="00183DD3" w:rsidRPr="00183DD3">
        <w:rPr>
          <w:rFonts w:cs="Times New Roman"/>
          <w:b/>
          <w:sz w:val="18"/>
          <w:szCs w:val="18"/>
        </w:rPr>
        <w:t xml:space="preserve"> </w:t>
      </w:r>
      <w:r w:rsidR="00183DD3">
        <w:rPr>
          <w:rFonts w:cs="Times New Roman"/>
          <w:b/>
          <w:sz w:val="18"/>
          <w:szCs w:val="18"/>
        </w:rPr>
        <w:t xml:space="preserve"> (</w:t>
      </w:r>
      <w:proofErr w:type="gramEnd"/>
      <w:r w:rsidR="00183DD3" w:rsidRPr="00DD213A">
        <w:rPr>
          <w:rFonts w:cs="Times New Roman"/>
          <w:b/>
          <w:sz w:val="18"/>
          <w:szCs w:val="18"/>
        </w:rPr>
        <w:t>Имеет силу договора</w:t>
      </w:r>
      <w:r w:rsidR="00183DD3">
        <w:rPr>
          <w:rFonts w:cs="Times New Roman"/>
          <w:b/>
          <w:sz w:val="18"/>
          <w:szCs w:val="18"/>
        </w:rPr>
        <w:t>)</w:t>
      </w:r>
      <w:r w:rsidR="00183DD3" w:rsidRPr="00DD213A">
        <w:rPr>
          <w:rFonts w:cs="Times New Roman"/>
          <w:b/>
          <w:sz w:val="18"/>
          <w:szCs w:val="18"/>
        </w:rPr>
        <w:t>.</w:t>
      </w:r>
      <w:r w:rsidR="00183DD3"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183DD3" w:rsidRPr="00774F64">
        <w:rPr>
          <w:rFonts w:cs="Times New Roman"/>
          <w:i/>
          <w:sz w:val="18"/>
          <w:szCs w:val="18"/>
        </w:rPr>
        <w:t xml:space="preserve"> </w:t>
      </w:r>
    </w:p>
    <w:p w:rsidR="00774F64" w:rsidRDefault="00183DD3" w:rsidP="00183DD3">
      <w:pPr>
        <w:spacing w:line="240" w:lineRule="auto"/>
        <w:contextualSpacing/>
        <w:jc w:val="center"/>
        <w:rPr>
          <w:rFonts w:cs="Times New Roman"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 xml:space="preserve">               </w:t>
      </w:r>
      <w:r w:rsidR="007D18C0">
        <w:rPr>
          <w:rFonts w:cs="Times New Roman"/>
          <w:b/>
          <w:i/>
          <w:sz w:val="18"/>
          <w:szCs w:val="18"/>
        </w:rPr>
        <w:t xml:space="preserve">                        </w:t>
      </w:r>
      <w:r w:rsidR="00FC686C">
        <w:rPr>
          <w:rFonts w:cs="Times New Roman"/>
          <w:b/>
          <w:i/>
          <w:sz w:val="18"/>
          <w:szCs w:val="18"/>
        </w:rPr>
        <w:t xml:space="preserve">                                                </w:t>
      </w:r>
      <w:r>
        <w:rPr>
          <w:rFonts w:cs="Times New Roman"/>
          <w:b/>
          <w:i/>
          <w:sz w:val="18"/>
          <w:szCs w:val="18"/>
        </w:rPr>
        <w:t xml:space="preserve"> </w:t>
      </w:r>
      <w:r w:rsidR="00774F64" w:rsidRPr="00DD213A">
        <w:rPr>
          <w:rFonts w:cs="Times New Roman"/>
          <w:sz w:val="18"/>
          <w:szCs w:val="18"/>
        </w:rPr>
        <w:t xml:space="preserve">(Приложение №2 </w:t>
      </w:r>
      <w:proofErr w:type="gramStart"/>
      <w:r w:rsidR="007D18C0" w:rsidRPr="00DD213A">
        <w:rPr>
          <w:rFonts w:cs="Times New Roman"/>
          <w:sz w:val="18"/>
          <w:szCs w:val="18"/>
        </w:rPr>
        <w:t>Договору  на</w:t>
      </w:r>
      <w:proofErr w:type="gramEnd"/>
      <w:r w:rsidR="007D18C0" w:rsidRPr="00DD213A">
        <w:rPr>
          <w:rFonts w:cs="Times New Roman"/>
          <w:sz w:val="18"/>
          <w:szCs w:val="18"/>
        </w:rPr>
        <w:t xml:space="preserve"> транспортно-экспедиционное обслуживание)</w:t>
      </w:r>
    </w:p>
    <w:p w:rsidR="00183DD3" w:rsidRDefault="00183DD3" w:rsidP="00183DD3">
      <w:pPr>
        <w:spacing w:line="240" w:lineRule="auto"/>
        <w:contextualSpacing/>
        <w:jc w:val="center"/>
        <w:rPr>
          <w:rFonts w:cs="Times New Roman"/>
          <w:sz w:val="18"/>
          <w:szCs w:val="18"/>
        </w:rPr>
      </w:pPr>
    </w:p>
    <w:p w:rsidR="00183DD3" w:rsidRPr="00DD213A" w:rsidRDefault="00FC686C" w:rsidP="00183DD3">
      <w:pPr>
        <w:spacing w:line="240" w:lineRule="auto"/>
        <w:contextualSpacing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72576" behindDoc="1" locked="0" layoutInCell="1" allowOverlap="1" wp14:anchorId="265CC972" wp14:editId="50A8D036">
            <wp:simplePos x="0" y="0"/>
            <wp:positionH relativeFrom="column">
              <wp:posOffset>133350</wp:posOffset>
            </wp:positionH>
            <wp:positionV relativeFrom="paragraph">
              <wp:posOffset>20320</wp:posOffset>
            </wp:positionV>
            <wp:extent cx="6842760" cy="4746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474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F64" w:rsidRPr="00DD213A" w:rsidRDefault="00774F64" w:rsidP="00774F64">
      <w:pPr>
        <w:contextualSpacing/>
        <w:rPr>
          <w:rFonts w:cs="Times New Roman"/>
          <w:b/>
          <w:sz w:val="18"/>
          <w:szCs w:val="18"/>
        </w:rPr>
      </w:pPr>
    </w:p>
    <w:p w:rsidR="00346059" w:rsidRDefault="00346059" w:rsidP="00774F64">
      <w:pPr>
        <w:contextualSpacing/>
        <w:rPr>
          <w:rFonts w:cs="Times New Roman"/>
          <w:b/>
          <w:sz w:val="18"/>
          <w:szCs w:val="18"/>
        </w:rPr>
      </w:pPr>
    </w:p>
    <w:p w:rsidR="00346059" w:rsidRDefault="00346059" w:rsidP="00774F64">
      <w:pPr>
        <w:contextualSpacing/>
        <w:rPr>
          <w:rFonts w:cs="Times New Roman"/>
          <w:b/>
          <w:sz w:val="18"/>
          <w:szCs w:val="18"/>
        </w:rPr>
      </w:pPr>
    </w:p>
    <w:p w:rsidR="00346059" w:rsidRDefault="00346059" w:rsidP="00774F64">
      <w:pPr>
        <w:contextualSpacing/>
        <w:rPr>
          <w:rFonts w:cs="Times New Roman"/>
          <w:b/>
          <w:sz w:val="18"/>
          <w:szCs w:val="18"/>
        </w:rPr>
      </w:pPr>
    </w:p>
    <w:p w:rsidR="00346059" w:rsidRDefault="00346059" w:rsidP="00774F64">
      <w:pPr>
        <w:contextualSpacing/>
        <w:rPr>
          <w:rFonts w:cs="Times New Roman"/>
          <w:b/>
          <w:sz w:val="18"/>
          <w:szCs w:val="18"/>
        </w:rPr>
      </w:pPr>
    </w:p>
    <w:p w:rsidR="00346059" w:rsidRDefault="00346059" w:rsidP="00774F64">
      <w:pPr>
        <w:contextualSpacing/>
        <w:rPr>
          <w:rFonts w:cs="Times New Roman"/>
          <w:b/>
          <w:sz w:val="18"/>
          <w:szCs w:val="18"/>
        </w:rPr>
      </w:pPr>
    </w:p>
    <w:p w:rsidR="00346059" w:rsidRDefault="00346059" w:rsidP="00774F64">
      <w:pPr>
        <w:contextualSpacing/>
        <w:rPr>
          <w:rFonts w:cs="Times New Roman"/>
          <w:b/>
          <w:sz w:val="18"/>
          <w:szCs w:val="18"/>
        </w:rPr>
      </w:pPr>
    </w:p>
    <w:p w:rsidR="00346059" w:rsidRDefault="00346059" w:rsidP="00774F64">
      <w:pPr>
        <w:contextualSpacing/>
        <w:rPr>
          <w:rFonts w:cs="Times New Roman"/>
          <w:b/>
          <w:sz w:val="18"/>
          <w:szCs w:val="18"/>
        </w:rPr>
      </w:pPr>
    </w:p>
    <w:p w:rsidR="00346059" w:rsidRDefault="00346059" w:rsidP="00774F64">
      <w:pPr>
        <w:contextualSpacing/>
        <w:rPr>
          <w:rFonts w:cs="Times New Roman"/>
          <w:b/>
          <w:sz w:val="18"/>
          <w:szCs w:val="18"/>
        </w:rPr>
      </w:pPr>
    </w:p>
    <w:p w:rsidR="00346059" w:rsidRDefault="00346059" w:rsidP="00774F64">
      <w:pPr>
        <w:contextualSpacing/>
        <w:rPr>
          <w:rFonts w:cs="Times New Roman"/>
          <w:b/>
          <w:sz w:val="18"/>
          <w:szCs w:val="18"/>
        </w:rPr>
      </w:pPr>
    </w:p>
    <w:p w:rsidR="00346059" w:rsidRDefault="00346059" w:rsidP="00774F64">
      <w:pPr>
        <w:contextualSpacing/>
        <w:rPr>
          <w:rFonts w:cs="Times New Roman"/>
          <w:b/>
          <w:sz w:val="18"/>
          <w:szCs w:val="18"/>
        </w:rPr>
      </w:pPr>
    </w:p>
    <w:p w:rsidR="00346059" w:rsidRDefault="00346059" w:rsidP="00774F64">
      <w:pPr>
        <w:contextualSpacing/>
        <w:rPr>
          <w:rFonts w:cs="Times New Roman"/>
          <w:b/>
          <w:sz w:val="18"/>
          <w:szCs w:val="18"/>
        </w:rPr>
      </w:pPr>
    </w:p>
    <w:p w:rsidR="00346059" w:rsidRDefault="00346059" w:rsidP="00774F64">
      <w:pPr>
        <w:contextualSpacing/>
        <w:rPr>
          <w:rFonts w:cs="Times New Roman"/>
          <w:b/>
          <w:sz w:val="18"/>
          <w:szCs w:val="18"/>
        </w:rPr>
      </w:pPr>
    </w:p>
    <w:p w:rsidR="00346059" w:rsidRDefault="00346059" w:rsidP="00774F64">
      <w:pPr>
        <w:contextualSpacing/>
        <w:rPr>
          <w:rFonts w:cs="Times New Roman"/>
          <w:b/>
          <w:sz w:val="18"/>
          <w:szCs w:val="18"/>
        </w:rPr>
      </w:pPr>
    </w:p>
    <w:p w:rsidR="002C365E" w:rsidRDefault="002C365E" w:rsidP="00774F64">
      <w:pPr>
        <w:contextualSpacing/>
        <w:rPr>
          <w:rFonts w:cs="Times New Roman"/>
          <w:b/>
          <w:sz w:val="18"/>
          <w:szCs w:val="18"/>
        </w:rPr>
      </w:pPr>
    </w:p>
    <w:p w:rsidR="002C365E" w:rsidRDefault="002C365E" w:rsidP="00774F64">
      <w:pPr>
        <w:contextualSpacing/>
        <w:rPr>
          <w:rFonts w:cs="Times New Roman"/>
          <w:b/>
          <w:sz w:val="18"/>
          <w:szCs w:val="18"/>
        </w:rPr>
      </w:pPr>
    </w:p>
    <w:p w:rsidR="00346059" w:rsidRDefault="00346059" w:rsidP="00774F64">
      <w:pPr>
        <w:contextualSpacing/>
        <w:rPr>
          <w:rFonts w:cs="Times New Roman"/>
          <w:b/>
          <w:sz w:val="18"/>
          <w:szCs w:val="18"/>
        </w:rPr>
      </w:pPr>
    </w:p>
    <w:p w:rsidR="001D5CDD" w:rsidRDefault="001D5CDD" w:rsidP="00774F64">
      <w:pPr>
        <w:contextualSpacing/>
        <w:rPr>
          <w:rFonts w:cs="Times New Roman"/>
          <w:b/>
          <w:sz w:val="18"/>
          <w:szCs w:val="18"/>
        </w:rPr>
      </w:pPr>
    </w:p>
    <w:p w:rsidR="001D5CDD" w:rsidRDefault="001D5CDD" w:rsidP="00774F64">
      <w:pPr>
        <w:contextualSpacing/>
        <w:rPr>
          <w:rFonts w:cs="Times New Roman"/>
          <w:b/>
          <w:sz w:val="18"/>
          <w:szCs w:val="18"/>
        </w:rPr>
      </w:pPr>
    </w:p>
    <w:p w:rsidR="00346059" w:rsidRDefault="00346059" w:rsidP="00774F64">
      <w:pPr>
        <w:contextualSpacing/>
        <w:rPr>
          <w:rFonts w:cs="Times New Roman"/>
          <w:b/>
          <w:sz w:val="18"/>
          <w:szCs w:val="18"/>
        </w:rPr>
      </w:pPr>
    </w:p>
    <w:p w:rsidR="00346059" w:rsidRDefault="00346059" w:rsidP="00774F64">
      <w:pPr>
        <w:contextualSpacing/>
        <w:rPr>
          <w:rFonts w:cs="Times New Roman"/>
          <w:b/>
          <w:sz w:val="18"/>
          <w:szCs w:val="18"/>
        </w:rPr>
      </w:pPr>
    </w:p>
    <w:p w:rsidR="00346059" w:rsidRDefault="00346059" w:rsidP="00774F64">
      <w:pPr>
        <w:contextualSpacing/>
        <w:rPr>
          <w:rFonts w:cs="Times New Roman"/>
          <w:b/>
          <w:sz w:val="18"/>
          <w:szCs w:val="18"/>
        </w:rPr>
      </w:pPr>
    </w:p>
    <w:p w:rsidR="00346059" w:rsidRDefault="00346059" w:rsidP="00774F64">
      <w:pPr>
        <w:contextualSpacing/>
        <w:rPr>
          <w:rFonts w:cs="Times New Roman"/>
          <w:b/>
          <w:sz w:val="18"/>
          <w:szCs w:val="18"/>
        </w:rPr>
      </w:pPr>
    </w:p>
    <w:p w:rsidR="00DD213A" w:rsidRDefault="00DD213A" w:rsidP="00774F64">
      <w:pPr>
        <w:contextualSpacing/>
        <w:rPr>
          <w:rFonts w:cs="Times New Roman"/>
          <w:b/>
          <w:sz w:val="18"/>
          <w:szCs w:val="18"/>
        </w:rPr>
      </w:pPr>
    </w:p>
    <w:p w:rsidR="00DD213A" w:rsidRDefault="00DD213A" w:rsidP="00774F64">
      <w:pPr>
        <w:contextualSpacing/>
        <w:rPr>
          <w:rFonts w:cs="Times New Roman"/>
          <w:b/>
          <w:sz w:val="18"/>
          <w:szCs w:val="18"/>
        </w:rPr>
      </w:pPr>
    </w:p>
    <w:p w:rsidR="00DD213A" w:rsidRDefault="00DD213A" w:rsidP="00774F64">
      <w:pPr>
        <w:contextualSpacing/>
        <w:rPr>
          <w:rFonts w:cs="Times New Roman"/>
          <w:b/>
          <w:sz w:val="18"/>
          <w:szCs w:val="18"/>
        </w:rPr>
      </w:pPr>
    </w:p>
    <w:p w:rsidR="00DD213A" w:rsidRDefault="00DD213A" w:rsidP="00774F64">
      <w:pPr>
        <w:contextualSpacing/>
        <w:rPr>
          <w:rFonts w:cs="Times New Roman"/>
          <w:b/>
          <w:sz w:val="18"/>
          <w:szCs w:val="18"/>
        </w:rPr>
      </w:pPr>
    </w:p>
    <w:p w:rsidR="00FC686C" w:rsidRDefault="00FC686C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FC686C" w:rsidRDefault="00FC686C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FC686C" w:rsidRDefault="00FC686C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FC686C" w:rsidRDefault="00FC686C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FC686C" w:rsidRDefault="00FC686C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FC686C" w:rsidRDefault="00FC686C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FC686C" w:rsidRDefault="00FC686C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FC686C" w:rsidRDefault="00FC686C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FC686C" w:rsidRDefault="00FC686C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FC686C" w:rsidRDefault="00FC686C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FC686C" w:rsidRDefault="00FC686C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FC686C" w:rsidRDefault="00FC686C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FC686C" w:rsidRDefault="00FC686C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FC686C" w:rsidRDefault="00FC686C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FC686C" w:rsidRDefault="00FC686C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FC686C" w:rsidRDefault="00FC686C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FC686C" w:rsidRDefault="00FC686C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FC686C" w:rsidRDefault="00FC686C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FC686C" w:rsidRDefault="00FC686C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FC686C" w:rsidRDefault="00FC686C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FC686C" w:rsidRDefault="00FC686C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9D2916" w:rsidRDefault="009D2916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9D2916" w:rsidRDefault="009D2916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5E3993" w:rsidRDefault="005E3993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FC686C" w:rsidRDefault="00FC686C" w:rsidP="004A3B60">
      <w:pPr>
        <w:contextualSpacing/>
        <w:rPr>
          <w:rFonts w:cs="Times New Roman"/>
          <w:sz w:val="18"/>
          <w:szCs w:val="18"/>
        </w:rPr>
      </w:pPr>
    </w:p>
    <w:p w:rsidR="004A3B60" w:rsidRDefault="004A3B60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4A3B60" w:rsidRDefault="004A3B60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4A3B60" w:rsidRDefault="004A3B60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4A3B60" w:rsidRDefault="004A3B60" w:rsidP="007D18C0">
      <w:pPr>
        <w:contextualSpacing/>
        <w:jc w:val="right"/>
        <w:rPr>
          <w:rFonts w:cs="Times New Roman"/>
          <w:sz w:val="18"/>
          <w:szCs w:val="18"/>
        </w:rPr>
      </w:pPr>
    </w:p>
    <w:p w:rsidR="00DD213A" w:rsidRPr="00DD213A" w:rsidRDefault="00DD213A" w:rsidP="007D18C0">
      <w:pPr>
        <w:contextualSpacing/>
        <w:jc w:val="right"/>
        <w:rPr>
          <w:rFonts w:cs="Times New Roman"/>
          <w:sz w:val="18"/>
          <w:szCs w:val="18"/>
        </w:rPr>
      </w:pPr>
      <w:r w:rsidRPr="00DD213A">
        <w:rPr>
          <w:rFonts w:cs="Times New Roman"/>
          <w:sz w:val="18"/>
          <w:szCs w:val="18"/>
        </w:rPr>
        <w:lastRenderedPageBreak/>
        <w:t xml:space="preserve">(Приложение №3 </w:t>
      </w:r>
      <w:proofErr w:type="gramStart"/>
      <w:r w:rsidR="007D18C0" w:rsidRPr="00DD213A">
        <w:rPr>
          <w:rFonts w:cs="Times New Roman"/>
          <w:sz w:val="18"/>
          <w:szCs w:val="18"/>
        </w:rPr>
        <w:t>Договору  на</w:t>
      </w:r>
      <w:proofErr w:type="gramEnd"/>
      <w:r w:rsidR="007D18C0" w:rsidRPr="00DD213A">
        <w:rPr>
          <w:rFonts w:cs="Times New Roman"/>
          <w:sz w:val="18"/>
          <w:szCs w:val="18"/>
        </w:rPr>
        <w:t xml:space="preserve"> транспортно-экспедиционное обслуживание</w:t>
      </w:r>
      <w:r w:rsidRPr="00DD213A">
        <w:rPr>
          <w:rFonts w:cs="Times New Roman"/>
          <w:sz w:val="18"/>
          <w:szCs w:val="18"/>
        </w:rPr>
        <w:t>)</w:t>
      </w:r>
    </w:p>
    <w:p w:rsidR="00346059" w:rsidRPr="00774F64" w:rsidRDefault="00346059" w:rsidP="00774F64">
      <w:pPr>
        <w:contextualSpacing/>
        <w:rPr>
          <w:rFonts w:cs="Times New Roman"/>
          <w:b/>
          <w:sz w:val="18"/>
          <w:szCs w:val="18"/>
        </w:rPr>
      </w:pPr>
    </w:p>
    <w:p w:rsidR="00D16F2E" w:rsidRDefault="00D16F2E" w:rsidP="00D16F2E">
      <w:pPr>
        <w:ind w:left="2832" w:firstLine="708"/>
        <w:contextualSpacing/>
        <w:rPr>
          <w:rFonts w:cs="Times New Roman"/>
          <w:b/>
          <w:sz w:val="18"/>
          <w:szCs w:val="18"/>
        </w:rPr>
      </w:pPr>
      <w:r w:rsidRPr="00774F64">
        <w:rPr>
          <w:rFonts w:cs="Times New Roman"/>
          <w:b/>
          <w:sz w:val="18"/>
          <w:szCs w:val="18"/>
        </w:rPr>
        <w:t>Типовые требования к транспортной таре.</w:t>
      </w:r>
    </w:p>
    <w:p w:rsidR="00D16F2E" w:rsidRDefault="00D16F2E" w:rsidP="00D16F2E">
      <w:pPr>
        <w:ind w:left="2832" w:firstLine="708"/>
        <w:contextualSpacing/>
        <w:rPr>
          <w:rFonts w:cs="Times New Roman"/>
          <w:b/>
          <w:sz w:val="18"/>
          <w:szCs w:val="18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 xml:space="preserve">Клиент обязуется ознакомить Грузоотправителя </w:t>
      </w:r>
      <w:proofErr w:type="gramStart"/>
      <w:r w:rsidRPr="009D2916">
        <w:rPr>
          <w:rFonts w:asciiTheme="minorHAnsi" w:hAnsiTheme="minorHAnsi"/>
          <w:snapToGrid w:val="0"/>
          <w:sz w:val="14"/>
          <w:szCs w:val="14"/>
        </w:rPr>
        <w:t>с  Правилами</w:t>
      </w:r>
      <w:proofErr w:type="gramEnd"/>
      <w:r w:rsidRPr="009D2916">
        <w:rPr>
          <w:rFonts w:asciiTheme="minorHAnsi" w:hAnsiTheme="minorHAnsi"/>
          <w:snapToGrid w:val="0"/>
          <w:sz w:val="14"/>
          <w:szCs w:val="14"/>
        </w:rPr>
        <w:t xml:space="preserve"> упаковки грузов для принятия к  перевозке, и  в случае повреждения грузов, переданных для перевозки в упаковке, не соответствующей данным Правилам, предъявлять все претензии, связанные с повреждением грузов к Грузоотправителю.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1.  Заказывая услуги по перевозке, Клиент подтверждает, что ознакомлен со следующим, и ознакомил Грузоотправителя: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Экспедитор перевозит сборные (консолидированные) грузы как различных типов и видов, так и различных грузоотправителей.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Грузы перевозятся грузовыми автомобилями с неконтролируемыми температурными режимами и отсутствием специального оснащения для отдельных типов грузов (в случае, если подобное специальное оснащение не было заранее согласовано с перевозчиком).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В случае отсутствия упаковки или применения упаковки, не соответствующей свойствам груза, установленным требованиям Экспедитора, последний не несет ответственность за повреждения (бой, поломка, деформация, протекание) груза.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В случае применения тары и упаковки, не соответствующей свойствам груза, его массе или установленным стандартам, техническим условиям и Правилам упаковки, экспедитор не отвечает за все возможные негативные последствия для целостности и сохранности груза.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 xml:space="preserve">В случаях, если груз содержал ядовитые, радиоактивные или химические вещества, кислоты и другие опасные соединения, о которых Клиент/Грузоотправитель не предупредил, то он несет полную ответственность за все убытки, нанесенные грузам, </w:t>
      </w:r>
      <w:proofErr w:type="gramStart"/>
      <w:r w:rsidRPr="009D2916">
        <w:rPr>
          <w:rFonts w:asciiTheme="minorHAnsi" w:hAnsiTheme="minorHAnsi"/>
          <w:snapToGrid w:val="0"/>
          <w:sz w:val="14"/>
          <w:szCs w:val="14"/>
        </w:rPr>
        <w:t>принадлежащим  третьим</w:t>
      </w:r>
      <w:proofErr w:type="gramEnd"/>
      <w:r w:rsidRPr="009D2916">
        <w:rPr>
          <w:rFonts w:asciiTheme="minorHAnsi" w:hAnsiTheme="minorHAnsi"/>
          <w:snapToGrid w:val="0"/>
          <w:sz w:val="14"/>
          <w:szCs w:val="14"/>
        </w:rPr>
        <w:t xml:space="preserve"> лицам, которые перевозились или хранились вместе с грузом других Грузоотправителей, а также Экспедитору.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Экспедитор имеет право отказать в перевозке груза, если он не упакован в соответствии с этими Правилами, однако это право, а не обязанность Экспедитора.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2. Общие требования к упаковке грузов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 xml:space="preserve">Груз должен предоставляться к перевозке в соответствии </w:t>
      </w:r>
      <w:proofErr w:type="gramStart"/>
      <w:r w:rsidRPr="009D2916">
        <w:rPr>
          <w:rFonts w:asciiTheme="minorHAnsi" w:hAnsiTheme="minorHAnsi"/>
          <w:snapToGrid w:val="0"/>
          <w:sz w:val="14"/>
          <w:szCs w:val="14"/>
        </w:rPr>
        <w:t>с  требованиям</w:t>
      </w:r>
      <w:proofErr w:type="gramEnd"/>
      <w:r w:rsidRPr="009D2916">
        <w:rPr>
          <w:rFonts w:asciiTheme="minorHAnsi" w:hAnsiTheme="minorHAnsi"/>
          <w:snapToGrid w:val="0"/>
          <w:sz w:val="14"/>
          <w:szCs w:val="14"/>
        </w:rPr>
        <w:t xml:space="preserve"> Экспедитора даже в случае, если груз предоставлен к перевозке в упаковке завода изготовителя и соответствует ГОСТам/ТУ производителя. В случае возникновения </w:t>
      </w:r>
      <w:proofErr w:type="gramStart"/>
      <w:r w:rsidRPr="009D2916">
        <w:rPr>
          <w:rFonts w:asciiTheme="minorHAnsi" w:hAnsiTheme="minorHAnsi"/>
          <w:snapToGrid w:val="0"/>
          <w:sz w:val="14"/>
          <w:szCs w:val="14"/>
        </w:rPr>
        <w:t>противоречий  между</w:t>
      </w:r>
      <w:proofErr w:type="gramEnd"/>
      <w:r w:rsidRPr="009D2916">
        <w:rPr>
          <w:rFonts w:asciiTheme="minorHAnsi" w:hAnsiTheme="minorHAnsi"/>
          <w:snapToGrid w:val="0"/>
          <w:sz w:val="14"/>
          <w:szCs w:val="14"/>
        </w:rPr>
        <w:t xml:space="preserve"> ГОСТом/ТУ производителя и этими Правилами, преимущество имеют Правила упаковки грузов для принятия к  перевозке  ООО «Вектор </w:t>
      </w:r>
      <w:proofErr w:type="spellStart"/>
      <w:r w:rsidRPr="009D2916">
        <w:rPr>
          <w:rFonts w:asciiTheme="minorHAnsi" w:hAnsiTheme="minorHAnsi"/>
          <w:snapToGrid w:val="0"/>
          <w:sz w:val="14"/>
          <w:szCs w:val="14"/>
        </w:rPr>
        <w:t>Бэст</w:t>
      </w:r>
      <w:proofErr w:type="spellEnd"/>
      <w:r w:rsidRPr="009D2916">
        <w:rPr>
          <w:rFonts w:asciiTheme="minorHAnsi" w:hAnsiTheme="minorHAnsi"/>
          <w:snapToGrid w:val="0"/>
          <w:sz w:val="14"/>
          <w:szCs w:val="14"/>
        </w:rPr>
        <w:t>».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Вид упаковки должен соответствовать особенностям груза.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 xml:space="preserve">Упаковка должна обеспечивать полную сохранность груза во время его транспортировки с учетом </w:t>
      </w:r>
      <w:proofErr w:type="gramStart"/>
      <w:r w:rsidRPr="009D2916">
        <w:rPr>
          <w:rFonts w:asciiTheme="minorHAnsi" w:hAnsiTheme="minorHAnsi"/>
          <w:snapToGrid w:val="0"/>
          <w:sz w:val="14"/>
          <w:szCs w:val="14"/>
        </w:rPr>
        <w:t xml:space="preserve">автоматизированных  </w:t>
      </w:r>
      <w:proofErr w:type="spellStart"/>
      <w:r w:rsidRPr="009D2916">
        <w:rPr>
          <w:rFonts w:asciiTheme="minorHAnsi" w:hAnsiTheme="minorHAnsi"/>
          <w:snapToGrid w:val="0"/>
          <w:sz w:val="14"/>
          <w:szCs w:val="14"/>
        </w:rPr>
        <w:t>разгрузо</w:t>
      </w:r>
      <w:proofErr w:type="spellEnd"/>
      <w:proofErr w:type="gramEnd"/>
      <w:r w:rsidRPr="009D2916">
        <w:rPr>
          <w:rFonts w:asciiTheme="minorHAnsi" w:hAnsiTheme="minorHAnsi"/>
          <w:snapToGrid w:val="0"/>
          <w:sz w:val="14"/>
          <w:szCs w:val="14"/>
        </w:rPr>
        <w:t>-погрузочных работ.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Упаковка должна соответствовать климатическим условиям.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Упаковка должна соответствовать требованиям таможенного режима.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Упаковка может выполнять рекламные цели.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При выборе упаковки необходимо учитывать способ, расстояние и длительность транспортировки, возможность неоднократной перегрузки груза, температурный режим и влажность во время транспортировки, времени года (погодные условия), совместимость с другими грузами.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Характер упаковки должен соответствовать виду груза, грузоподъемности автомобиля, профилю и состоянию дороги, а также другим условиям.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Упаковка для перевозки грузов, для которых необходимо охлаждение или интенсивная вентиляция воздуха, должна быть с просветами.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proofErr w:type="spellStart"/>
      <w:r w:rsidRPr="009D2916">
        <w:rPr>
          <w:rFonts w:asciiTheme="minorHAnsi" w:hAnsiTheme="minorHAnsi"/>
          <w:snapToGrid w:val="0"/>
          <w:sz w:val="14"/>
          <w:szCs w:val="14"/>
        </w:rPr>
        <w:t>Внутритарные</w:t>
      </w:r>
      <w:proofErr w:type="spellEnd"/>
      <w:r w:rsidRPr="009D2916">
        <w:rPr>
          <w:rFonts w:asciiTheme="minorHAnsi" w:hAnsiTheme="minorHAnsi"/>
          <w:snapToGrid w:val="0"/>
          <w:sz w:val="14"/>
          <w:szCs w:val="14"/>
        </w:rPr>
        <w:t xml:space="preserve"> вложения должны быть уложены плотно и не содержать пустот.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 xml:space="preserve">На коробках должна отсутствовать старая маркировка груза и </w:t>
      </w:r>
      <w:proofErr w:type="gramStart"/>
      <w:r w:rsidRPr="009D2916">
        <w:rPr>
          <w:rFonts w:asciiTheme="minorHAnsi" w:hAnsiTheme="minorHAnsi"/>
          <w:snapToGrid w:val="0"/>
          <w:sz w:val="14"/>
          <w:szCs w:val="14"/>
        </w:rPr>
        <w:t>манипуляционные знаки</w:t>
      </w:r>
      <w:proofErr w:type="gramEnd"/>
      <w:r w:rsidRPr="009D2916">
        <w:rPr>
          <w:rFonts w:asciiTheme="minorHAnsi" w:hAnsiTheme="minorHAnsi"/>
          <w:snapToGrid w:val="0"/>
          <w:sz w:val="14"/>
          <w:szCs w:val="14"/>
        </w:rPr>
        <w:t xml:space="preserve"> не соответствующие вложениям.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Опасные грузы должны иметь сертифицированную тару.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Металлическая, стеклянная, керамическая, деревянная, пластмассовая и другая тара должна полностью обеспечивать сохранность содержимого и предотвращать груз от течки, разлива или россыпи содержимого.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Грузы, требующие особых условий хранения и перевозки, должны иметь соответствующую маркировку, манипуляционные знаки и предписывающую инструкцию по обращению с ними.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 xml:space="preserve">Изделия из стекла и керамики принимаются плотно упакованными в деревянные ящики с применением </w:t>
      </w:r>
      <w:proofErr w:type="spellStart"/>
      <w:r w:rsidRPr="009D2916">
        <w:rPr>
          <w:rFonts w:asciiTheme="minorHAnsi" w:hAnsiTheme="minorHAnsi"/>
          <w:snapToGrid w:val="0"/>
          <w:sz w:val="14"/>
          <w:szCs w:val="14"/>
        </w:rPr>
        <w:t>внутритарных</w:t>
      </w:r>
      <w:proofErr w:type="spellEnd"/>
      <w:r w:rsidRPr="009D2916">
        <w:rPr>
          <w:rFonts w:asciiTheme="minorHAnsi" w:hAnsiTheme="minorHAnsi"/>
          <w:snapToGrid w:val="0"/>
          <w:sz w:val="14"/>
          <w:szCs w:val="14"/>
        </w:rPr>
        <w:t xml:space="preserve"> уплотнителей.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 xml:space="preserve">Груз должен быть упакован с учетом его особых свойств таким образом, чтобы при (перевозке, перегрузке с использованием автоматического </w:t>
      </w:r>
      <w:proofErr w:type="spellStart"/>
      <w:r w:rsidRPr="009D2916">
        <w:rPr>
          <w:rFonts w:asciiTheme="minorHAnsi" w:hAnsiTheme="minorHAnsi"/>
          <w:snapToGrid w:val="0"/>
          <w:sz w:val="14"/>
          <w:szCs w:val="14"/>
        </w:rPr>
        <w:t>разгрузо</w:t>
      </w:r>
      <w:proofErr w:type="spellEnd"/>
      <w:r w:rsidRPr="009D2916">
        <w:rPr>
          <w:rFonts w:asciiTheme="minorHAnsi" w:hAnsiTheme="minorHAnsi"/>
          <w:snapToGrid w:val="0"/>
          <w:sz w:val="14"/>
          <w:szCs w:val="14"/>
        </w:rPr>
        <w:t>-погрузочного оборудования и т.д.) обеспечивалась его сохранность, а также исключалась возможность повреждения другого груза.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3. Маркировка грузов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 xml:space="preserve">При подаче грузов, требующих особого обращения с ними во время грузовых операций и хранения, на всех грузовых местах </w:t>
      </w:r>
      <w:proofErr w:type="gramStart"/>
      <w:r w:rsidRPr="009D2916">
        <w:rPr>
          <w:rFonts w:asciiTheme="minorHAnsi" w:hAnsiTheme="minorHAnsi"/>
          <w:snapToGrid w:val="0"/>
          <w:sz w:val="14"/>
          <w:szCs w:val="14"/>
        </w:rPr>
        <w:t>дополнительно  должна</w:t>
      </w:r>
      <w:proofErr w:type="gramEnd"/>
      <w:r w:rsidRPr="009D2916">
        <w:rPr>
          <w:rFonts w:asciiTheme="minorHAnsi" w:hAnsiTheme="minorHAnsi"/>
          <w:snapToGrid w:val="0"/>
          <w:sz w:val="14"/>
          <w:szCs w:val="14"/>
        </w:rPr>
        <w:t xml:space="preserve"> присутствовать специальная маркировка -  надписью «ВЕРХ», «СТЕКЛО», «ОСТОРОЖНО», «НЕ КАНТОВАТЬ», «не класть плашмя». Ответственность за отсутствие специальной маркировки и ее последствия возлагается на Клиента/Грузоотправителя.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Маркировка должна быть проведена одним из следующих способов: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непосредственно нанесением знаков на грузовом месте;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с помощью ярлыков.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 xml:space="preserve"> 4. Тяжеловесные и крупногабаритные грузы.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 xml:space="preserve">К тяжеловесным и крупногабаритным относятся грузы весом более 100, 00 кг. При упаковке такие грузы помещаются </w:t>
      </w:r>
      <w:proofErr w:type="gramStart"/>
      <w:r w:rsidRPr="009D2916">
        <w:rPr>
          <w:rFonts w:asciiTheme="minorHAnsi" w:hAnsiTheme="minorHAnsi"/>
          <w:snapToGrid w:val="0"/>
          <w:sz w:val="14"/>
          <w:szCs w:val="14"/>
        </w:rPr>
        <w:t>в  жесткие</w:t>
      </w:r>
      <w:proofErr w:type="gramEnd"/>
      <w:r w:rsidRPr="009D2916">
        <w:rPr>
          <w:rFonts w:asciiTheme="minorHAnsi" w:hAnsiTheme="minorHAnsi"/>
          <w:snapToGrid w:val="0"/>
          <w:sz w:val="14"/>
          <w:szCs w:val="14"/>
        </w:rPr>
        <w:t xml:space="preserve"> контейнеры или деревянные ящики и крепятся на паллете. Данные грузы в обязательном </w:t>
      </w:r>
      <w:proofErr w:type="gramStart"/>
      <w:r w:rsidRPr="009D2916">
        <w:rPr>
          <w:rFonts w:asciiTheme="minorHAnsi" w:hAnsiTheme="minorHAnsi"/>
          <w:snapToGrid w:val="0"/>
          <w:sz w:val="14"/>
          <w:szCs w:val="14"/>
        </w:rPr>
        <w:t>порядке  нуждаются</w:t>
      </w:r>
      <w:proofErr w:type="gramEnd"/>
      <w:r w:rsidRPr="009D2916">
        <w:rPr>
          <w:rFonts w:asciiTheme="minorHAnsi" w:hAnsiTheme="minorHAnsi"/>
          <w:snapToGrid w:val="0"/>
          <w:sz w:val="14"/>
          <w:szCs w:val="14"/>
        </w:rPr>
        <w:t xml:space="preserve"> в применении </w:t>
      </w:r>
      <w:proofErr w:type="spellStart"/>
      <w:r w:rsidRPr="009D2916">
        <w:rPr>
          <w:rFonts w:asciiTheme="minorHAnsi" w:hAnsiTheme="minorHAnsi"/>
          <w:snapToGrid w:val="0"/>
          <w:sz w:val="14"/>
          <w:szCs w:val="14"/>
        </w:rPr>
        <w:t>внутритарных</w:t>
      </w:r>
      <w:proofErr w:type="spellEnd"/>
      <w:r w:rsidRPr="009D2916">
        <w:rPr>
          <w:rFonts w:asciiTheme="minorHAnsi" w:hAnsiTheme="minorHAnsi"/>
          <w:snapToGrid w:val="0"/>
          <w:sz w:val="14"/>
          <w:szCs w:val="14"/>
        </w:rPr>
        <w:t xml:space="preserve"> уплотнителей и прокладочного материала,  специальных приспособлений и креплений. Контейнеры и ящики должны быть обтянуты по торцам металлической лентой, скрепленной «в замок».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5. Ткани, товары народного потребления, одежда, обувь.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 xml:space="preserve">Данные грузы упаковывают: в жесткую тару (дощатые и фанерные ящики), мягкие предметы могут быть </w:t>
      </w:r>
      <w:proofErr w:type="gramStart"/>
      <w:r w:rsidRPr="009D2916">
        <w:rPr>
          <w:rFonts w:asciiTheme="minorHAnsi" w:hAnsiTheme="minorHAnsi"/>
          <w:snapToGrid w:val="0"/>
          <w:sz w:val="14"/>
          <w:szCs w:val="14"/>
        </w:rPr>
        <w:t>упакованы  в</w:t>
      </w:r>
      <w:proofErr w:type="gramEnd"/>
      <w:r w:rsidRPr="009D2916">
        <w:rPr>
          <w:rFonts w:asciiTheme="minorHAnsi" w:hAnsiTheme="minorHAnsi"/>
          <w:snapToGrid w:val="0"/>
          <w:sz w:val="14"/>
          <w:szCs w:val="14"/>
        </w:rPr>
        <w:t xml:space="preserve"> полужесткую тару (прессованные кипы с применением дощечек и планок).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При упаковке в полужесткую упаковку кипы нужно покрывать со всех сторон одним слоем упаковочной бумаги и одним слоем упаковочной ткани так, чтобы полностью сохранить вложения кипы от загрязнения, порчи, потери внешнего вида.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Ящики с упакованной обувью обтягивают накрест двумя металлическими лентами толщиной от 0,4 мм и шириной от 20мм или проволокой диаметром не менее 4,0-4,5 мм и опломбировывают. На стороне каждого ящика с обувью наклеивают ярлык с маркировкой.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5. Хозяйственные товары.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 xml:space="preserve">К хозяйственным товарам принадлежит посуда стеклянная, фарфоровая, фаянсовая, металлические, приборы столовые и ножи, сантехнические изделия, и т.д.  Изделия из стекла, фарфора, фаянса, керамики и т.д. должны быть упакованы, в зависимости от вида изделия, в картонный ящик с ячейками на каждую единицу товара, </w:t>
      </w:r>
      <w:proofErr w:type="gramStart"/>
      <w:r w:rsidRPr="009D2916">
        <w:rPr>
          <w:rFonts w:asciiTheme="minorHAnsi" w:hAnsiTheme="minorHAnsi"/>
          <w:snapToGrid w:val="0"/>
          <w:sz w:val="14"/>
          <w:szCs w:val="14"/>
        </w:rPr>
        <w:t>также  дополнительно</w:t>
      </w:r>
      <w:proofErr w:type="gramEnd"/>
      <w:r w:rsidRPr="009D2916">
        <w:rPr>
          <w:rFonts w:asciiTheme="minorHAnsi" w:hAnsiTheme="minorHAnsi"/>
          <w:snapToGrid w:val="0"/>
          <w:sz w:val="14"/>
          <w:szCs w:val="14"/>
        </w:rPr>
        <w:t xml:space="preserve"> в деревянный каркас с ребрами жесткости или в </w:t>
      </w:r>
      <w:proofErr w:type="spellStart"/>
      <w:r w:rsidRPr="009D2916">
        <w:rPr>
          <w:rFonts w:asciiTheme="minorHAnsi" w:hAnsiTheme="minorHAnsi"/>
          <w:snapToGrid w:val="0"/>
          <w:sz w:val="14"/>
          <w:szCs w:val="14"/>
        </w:rPr>
        <w:t>гофрокартон</w:t>
      </w:r>
      <w:proofErr w:type="spellEnd"/>
      <w:r w:rsidRPr="009D2916">
        <w:rPr>
          <w:rFonts w:asciiTheme="minorHAnsi" w:hAnsiTheme="minorHAnsi"/>
          <w:snapToGrid w:val="0"/>
          <w:sz w:val="14"/>
          <w:szCs w:val="14"/>
        </w:rPr>
        <w:t xml:space="preserve"> с пенопластовыми прокладками, а также уплотнены деревянной стружкой, пенопластом,  или другим уплотнителем. Упаковка обтягивается металлической лентой и должным образом маркируется.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 xml:space="preserve">Коробки со столовыми приборами упаковываются в плотно сбитые деревянные ящики, выстланные водонепроницаемой бумагой. Упакованные ящики обтягивают с торцов стальной упаковочной лентой, скрепленной и прибитой гвоздями к ящику. Пластиковые, металлические, эмалированные изделия </w:t>
      </w:r>
      <w:proofErr w:type="gramStart"/>
      <w:r w:rsidRPr="009D2916">
        <w:rPr>
          <w:rFonts w:asciiTheme="minorHAnsi" w:hAnsiTheme="minorHAnsi"/>
          <w:snapToGrid w:val="0"/>
          <w:sz w:val="14"/>
          <w:szCs w:val="14"/>
        </w:rPr>
        <w:t>пакетируются  на</w:t>
      </w:r>
      <w:proofErr w:type="gramEnd"/>
      <w:r w:rsidRPr="009D2916">
        <w:rPr>
          <w:rFonts w:asciiTheme="minorHAnsi" w:hAnsiTheme="minorHAnsi"/>
          <w:snapToGrid w:val="0"/>
          <w:sz w:val="14"/>
          <w:szCs w:val="14"/>
        </w:rPr>
        <w:t xml:space="preserve"> поддонах ярусами  не более двух ярусов по высоте. Каждый ярус переводится </w:t>
      </w:r>
      <w:proofErr w:type="spellStart"/>
      <w:proofErr w:type="gramStart"/>
      <w:r w:rsidRPr="009D2916">
        <w:rPr>
          <w:rFonts w:asciiTheme="minorHAnsi" w:hAnsiTheme="minorHAnsi"/>
          <w:snapToGrid w:val="0"/>
          <w:sz w:val="14"/>
          <w:szCs w:val="14"/>
        </w:rPr>
        <w:t>гофрокартоном</w:t>
      </w:r>
      <w:proofErr w:type="spellEnd"/>
      <w:proofErr w:type="gramEnd"/>
      <w:r w:rsidRPr="009D2916">
        <w:rPr>
          <w:rFonts w:asciiTheme="minorHAnsi" w:hAnsiTheme="minorHAnsi"/>
          <w:snapToGrid w:val="0"/>
          <w:sz w:val="14"/>
          <w:szCs w:val="14"/>
        </w:rPr>
        <w:t xml:space="preserve"> и вся паллета плотно упаковывается </w:t>
      </w:r>
      <w:proofErr w:type="spellStart"/>
      <w:r w:rsidRPr="009D2916">
        <w:rPr>
          <w:rFonts w:asciiTheme="minorHAnsi" w:hAnsiTheme="minorHAnsi"/>
          <w:snapToGrid w:val="0"/>
          <w:sz w:val="14"/>
          <w:szCs w:val="14"/>
        </w:rPr>
        <w:t>стретч</w:t>
      </w:r>
      <w:proofErr w:type="spellEnd"/>
      <w:r w:rsidRPr="009D2916">
        <w:rPr>
          <w:rFonts w:asciiTheme="minorHAnsi" w:hAnsiTheme="minorHAnsi"/>
          <w:snapToGrid w:val="0"/>
          <w:sz w:val="14"/>
          <w:szCs w:val="14"/>
        </w:rPr>
        <w:t>-пленкой.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6. Металлы и металлические изделия следует передавать для перевозки запакованными: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металлические листы - закрепленными на поддоне, при этом углы должны быть    защищены деревянными накладками во избежание деформации;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стальной прокат, уголки, швеллеры - в штабелях по профилям на деревянных подкладках;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стальные канаты - скрученной в бухты или намотанными на барабаны;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рулонные сетки - перевязанными мягкой вязальной проволокой; плоские сетки - связанными в пакеты;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заклепки, болты, гайки, шайбы, винты - заключенным в твердую тару;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электроды - обернутыми бумагой и заключенными в ящики;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проволока для автоматической сварки - скрученным в бухты, обернутым водонепроницаемой бумагой и упакованным в тарную ткань, рогожу или в ящики.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трубы должны быть плотно упакованы в пакеты, прочно увязанных металлической проволокой не менее чем в двух местах или в ящики.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6. Профили (деревянные, пластиковые, металлические). Мебель, деревянные изделия.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 xml:space="preserve">Профили должны быть упакованы в воздушно-пузырчатую защитную пленку и жесткий </w:t>
      </w:r>
      <w:proofErr w:type="spellStart"/>
      <w:r w:rsidRPr="009D2916">
        <w:rPr>
          <w:rFonts w:asciiTheme="minorHAnsi" w:hAnsiTheme="minorHAnsi"/>
          <w:snapToGrid w:val="0"/>
          <w:sz w:val="14"/>
          <w:szCs w:val="14"/>
        </w:rPr>
        <w:t>гофрокартон</w:t>
      </w:r>
      <w:proofErr w:type="spellEnd"/>
      <w:r w:rsidRPr="009D2916">
        <w:rPr>
          <w:rFonts w:asciiTheme="minorHAnsi" w:hAnsiTheme="minorHAnsi"/>
          <w:snapToGrid w:val="0"/>
          <w:sz w:val="14"/>
          <w:szCs w:val="14"/>
        </w:rPr>
        <w:t xml:space="preserve"> (или двойной слой менее жесткого </w:t>
      </w:r>
      <w:proofErr w:type="spellStart"/>
      <w:r w:rsidRPr="009D2916">
        <w:rPr>
          <w:rFonts w:asciiTheme="minorHAnsi" w:hAnsiTheme="minorHAnsi"/>
          <w:snapToGrid w:val="0"/>
          <w:sz w:val="14"/>
          <w:szCs w:val="14"/>
        </w:rPr>
        <w:t>гофрокартона</w:t>
      </w:r>
      <w:proofErr w:type="spellEnd"/>
      <w:r w:rsidRPr="009D2916">
        <w:rPr>
          <w:rFonts w:asciiTheme="minorHAnsi" w:hAnsiTheme="minorHAnsi"/>
          <w:snapToGrid w:val="0"/>
          <w:sz w:val="14"/>
          <w:szCs w:val="14"/>
        </w:rPr>
        <w:t xml:space="preserve">) и обмотаны </w:t>
      </w:r>
      <w:proofErr w:type="spellStart"/>
      <w:r w:rsidRPr="009D2916">
        <w:rPr>
          <w:rFonts w:asciiTheme="minorHAnsi" w:hAnsiTheme="minorHAnsi"/>
          <w:snapToGrid w:val="0"/>
          <w:sz w:val="14"/>
          <w:szCs w:val="14"/>
        </w:rPr>
        <w:t>стрейч</w:t>
      </w:r>
      <w:proofErr w:type="spellEnd"/>
      <w:r w:rsidRPr="009D2916">
        <w:rPr>
          <w:rFonts w:asciiTheme="minorHAnsi" w:hAnsiTheme="minorHAnsi"/>
          <w:snapToGrid w:val="0"/>
          <w:sz w:val="14"/>
          <w:szCs w:val="14"/>
        </w:rPr>
        <w:t xml:space="preserve"> пленкой или скотчем.  Перевозка мебели, изделий из дерева (фасады и т.п.) осуществляется в таре с ребрами жесткости, снабженной </w:t>
      </w:r>
      <w:proofErr w:type="spellStart"/>
      <w:r w:rsidRPr="009D2916">
        <w:rPr>
          <w:rFonts w:asciiTheme="minorHAnsi" w:hAnsiTheme="minorHAnsi"/>
          <w:snapToGrid w:val="0"/>
          <w:sz w:val="14"/>
          <w:szCs w:val="14"/>
        </w:rPr>
        <w:t>внутритарным</w:t>
      </w:r>
      <w:proofErr w:type="spellEnd"/>
      <w:r w:rsidRPr="009D2916">
        <w:rPr>
          <w:rFonts w:asciiTheme="minorHAnsi" w:hAnsiTheme="minorHAnsi"/>
          <w:snapToGrid w:val="0"/>
          <w:sz w:val="14"/>
          <w:szCs w:val="14"/>
        </w:rPr>
        <w:t xml:space="preserve"> уплотнителем, с соответствующей маркировкой. Углы рам окон, дверей, столешниц, разборных деталей мебели должны быть закрыты защитными накладками. Стекло и дверные полотна должны быть закрыты ДВП, </w:t>
      </w:r>
      <w:proofErr w:type="spellStart"/>
      <w:r w:rsidRPr="009D2916">
        <w:rPr>
          <w:rFonts w:asciiTheme="minorHAnsi" w:hAnsiTheme="minorHAnsi"/>
          <w:snapToGrid w:val="0"/>
          <w:sz w:val="14"/>
          <w:szCs w:val="14"/>
        </w:rPr>
        <w:t>гофрокартоном</w:t>
      </w:r>
      <w:proofErr w:type="spellEnd"/>
      <w:r w:rsidRPr="009D2916">
        <w:rPr>
          <w:rFonts w:asciiTheme="minorHAnsi" w:hAnsiTheme="minorHAnsi"/>
          <w:snapToGrid w:val="0"/>
          <w:sz w:val="14"/>
          <w:szCs w:val="14"/>
        </w:rPr>
        <w:t xml:space="preserve"> или их заменителями. Вся конструкция должна быть обтянута </w:t>
      </w:r>
      <w:proofErr w:type="spellStart"/>
      <w:r w:rsidRPr="009D2916">
        <w:rPr>
          <w:rFonts w:asciiTheme="minorHAnsi" w:hAnsiTheme="minorHAnsi"/>
          <w:snapToGrid w:val="0"/>
          <w:sz w:val="14"/>
          <w:szCs w:val="14"/>
        </w:rPr>
        <w:t>стрейч</w:t>
      </w:r>
      <w:proofErr w:type="spellEnd"/>
      <w:r w:rsidRPr="009D2916">
        <w:rPr>
          <w:rFonts w:asciiTheme="minorHAnsi" w:hAnsiTheme="minorHAnsi"/>
          <w:snapToGrid w:val="0"/>
          <w:sz w:val="14"/>
          <w:szCs w:val="14"/>
        </w:rPr>
        <w:t xml:space="preserve"> пленкой, металлической лентой или скотчем. Кроме того, они обворачиваются водонепроницаемой бумагой. Если окна / двери комплектуются дверной / оконной коробкой, то должна осуществляться обтяжка коробки металлической лентой.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7. Машины, приборы, промышленные товары.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 xml:space="preserve">К машинам (приборам) относятся </w:t>
      </w:r>
      <w:proofErr w:type="gramStart"/>
      <w:r w:rsidRPr="009D2916">
        <w:rPr>
          <w:rFonts w:asciiTheme="minorHAnsi" w:hAnsiTheme="minorHAnsi"/>
          <w:snapToGrid w:val="0"/>
          <w:sz w:val="14"/>
          <w:szCs w:val="14"/>
        </w:rPr>
        <w:t>производственное  и</w:t>
      </w:r>
      <w:proofErr w:type="gramEnd"/>
      <w:r w:rsidRPr="009D2916">
        <w:rPr>
          <w:rFonts w:asciiTheme="minorHAnsi" w:hAnsiTheme="minorHAnsi"/>
          <w:snapToGrid w:val="0"/>
          <w:sz w:val="14"/>
          <w:szCs w:val="14"/>
        </w:rPr>
        <w:t xml:space="preserve"> промышленное оборудование, запасные части, детали к ним, генераторы,  электропылесосы, стиральные, швейные машины, холодильники, электродвигатели, электрооборудование и </w:t>
      </w:r>
      <w:proofErr w:type="spellStart"/>
      <w:r w:rsidRPr="009D2916">
        <w:rPr>
          <w:rFonts w:asciiTheme="minorHAnsi" w:hAnsiTheme="minorHAnsi"/>
          <w:snapToGrid w:val="0"/>
          <w:sz w:val="14"/>
          <w:szCs w:val="14"/>
        </w:rPr>
        <w:t>т.д</w:t>
      </w:r>
      <w:proofErr w:type="spellEnd"/>
      <w:r w:rsidRPr="009D2916">
        <w:rPr>
          <w:rFonts w:asciiTheme="minorHAnsi" w:hAnsiTheme="minorHAnsi"/>
          <w:snapToGrid w:val="0"/>
          <w:sz w:val="14"/>
          <w:szCs w:val="14"/>
        </w:rPr>
        <w:t>…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 xml:space="preserve">Данные товары следует передавать для перевозки в упаковке изготовителей, однако машины и приборы в любом случае должны </w:t>
      </w:r>
      <w:proofErr w:type="gramStart"/>
      <w:r w:rsidRPr="009D2916">
        <w:rPr>
          <w:rFonts w:asciiTheme="minorHAnsi" w:hAnsiTheme="minorHAnsi"/>
          <w:snapToGrid w:val="0"/>
          <w:sz w:val="14"/>
          <w:szCs w:val="14"/>
        </w:rPr>
        <w:t>быть  и</w:t>
      </w:r>
      <w:proofErr w:type="gramEnd"/>
      <w:r w:rsidRPr="009D2916">
        <w:rPr>
          <w:rFonts w:asciiTheme="minorHAnsi" w:hAnsiTheme="minorHAnsi"/>
          <w:snapToGrid w:val="0"/>
          <w:sz w:val="14"/>
          <w:szCs w:val="14"/>
        </w:rPr>
        <w:t xml:space="preserve"> заключены в жесткие контейнера или деревянные ящики, которые крепятся к паллете,  с обязательным применением </w:t>
      </w:r>
      <w:proofErr w:type="spellStart"/>
      <w:r w:rsidRPr="009D2916">
        <w:rPr>
          <w:rFonts w:asciiTheme="minorHAnsi" w:hAnsiTheme="minorHAnsi"/>
          <w:snapToGrid w:val="0"/>
          <w:sz w:val="14"/>
          <w:szCs w:val="14"/>
        </w:rPr>
        <w:t>внутритарных</w:t>
      </w:r>
      <w:proofErr w:type="spellEnd"/>
      <w:r w:rsidRPr="009D2916">
        <w:rPr>
          <w:rFonts w:asciiTheme="minorHAnsi" w:hAnsiTheme="minorHAnsi"/>
          <w:snapToGrid w:val="0"/>
          <w:sz w:val="14"/>
          <w:szCs w:val="14"/>
        </w:rPr>
        <w:t xml:space="preserve"> уплотнителей. При упаковке промышленных товаров в твердую </w:t>
      </w:r>
      <w:proofErr w:type="gramStart"/>
      <w:r w:rsidRPr="009D2916">
        <w:rPr>
          <w:rFonts w:asciiTheme="minorHAnsi" w:hAnsiTheme="minorHAnsi"/>
          <w:snapToGrid w:val="0"/>
          <w:sz w:val="14"/>
          <w:szCs w:val="14"/>
        </w:rPr>
        <w:t>упаковку,  ящики</w:t>
      </w:r>
      <w:proofErr w:type="gramEnd"/>
      <w:r w:rsidRPr="009D2916">
        <w:rPr>
          <w:rFonts w:asciiTheme="minorHAnsi" w:hAnsiTheme="minorHAnsi"/>
          <w:snapToGrid w:val="0"/>
          <w:sz w:val="14"/>
          <w:szCs w:val="14"/>
        </w:rPr>
        <w:t xml:space="preserve"> должны быть обтянуты по торцам металлической лентой, скрепленной «в замок». На упаковке обязательно наносится маркировка, а также четкие надписи «ОСТОРОЖНО», «НЕ КАНТОВАТЬ», «</w:t>
      </w:r>
      <w:proofErr w:type="gramStart"/>
      <w:r w:rsidRPr="009D2916">
        <w:rPr>
          <w:rFonts w:asciiTheme="minorHAnsi" w:hAnsiTheme="minorHAnsi"/>
          <w:snapToGrid w:val="0"/>
          <w:sz w:val="14"/>
          <w:szCs w:val="14"/>
        </w:rPr>
        <w:t>ВЕРХ »</w:t>
      </w:r>
      <w:proofErr w:type="gramEnd"/>
      <w:r w:rsidRPr="009D2916">
        <w:rPr>
          <w:rFonts w:asciiTheme="minorHAnsi" w:hAnsiTheme="minorHAnsi"/>
          <w:snapToGrid w:val="0"/>
          <w:sz w:val="14"/>
          <w:szCs w:val="14"/>
        </w:rPr>
        <w:t>, «Электроприбор» и ​​тому подобное.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8. Каучук, резина, резинотехнические изделия.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Каучук перевозят в кипах, ящиках, мешках. Резину и резиновые изделия, принадлежащие к товарам народного потребления (обувь, игрушки, медицинские изделия, галантерея и т.д.), упаковывают в деревянные ящики.  Резиновые изделия для промышленности и транспорта упаковывают в кипы, тюки, мешки и ящики.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9. Грязный груз: промышленная продукция с открытыми частями в заводской смазке, мазуте, с применением консервирующих веществ, металл, резиновые изделия в консерванте т.д. – к перевозке не принимаются.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 xml:space="preserve">10. Бутылки стеклянные с пищевых жидкостей, принимаются к перевозке в картонных ящиках, с соответствующей маркировкой «ВЕРХ», «Хрупкое, </w:t>
      </w:r>
      <w:proofErr w:type="spellStart"/>
      <w:r w:rsidRPr="009D2916">
        <w:rPr>
          <w:rFonts w:asciiTheme="minorHAnsi" w:hAnsiTheme="minorHAnsi"/>
          <w:snapToGrid w:val="0"/>
          <w:sz w:val="14"/>
          <w:szCs w:val="14"/>
        </w:rPr>
        <w:t>Осторожно</w:t>
      </w:r>
      <w:proofErr w:type="gramStart"/>
      <w:r w:rsidRPr="009D2916">
        <w:rPr>
          <w:rFonts w:asciiTheme="minorHAnsi" w:hAnsiTheme="minorHAnsi"/>
          <w:snapToGrid w:val="0"/>
          <w:sz w:val="14"/>
          <w:szCs w:val="14"/>
        </w:rPr>
        <w:t>».Перед</w:t>
      </w:r>
      <w:proofErr w:type="spellEnd"/>
      <w:proofErr w:type="gramEnd"/>
      <w:r w:rsidRPr="009D2916">
        <w:rPr>
          <w:rFonts w:asciiTheme="minorHAnsi" w:hAnsiTheme="minorHAnsi"/>
          <w:snapToGrid w:val="0"/>
          <w:sz w:val="14"/>
          <w:szCs w:val="14"/>
        </w:rPr>
        <w:t xml:space="preserve"> размещением бутылки в коробку, ее нужно поместить в полиэтиленовый пакет, а затем обернуть воздушно – пузырчатой пленкой или использовать другой уплотнитель.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11. Листовое стекло: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Листовое стекло всех видов и размеров должно быть упаковано в многооборотные контейнеры или деревянные ящики с ребрами жесткости, переведенное между собой и со всех сторон пенопластовыми прокладками или другим уплотнителем, с соответствующей маркировкой.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12. Автомобильные стекла, автозапчасти (пластиковые, металлические).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 xml:space="preserve">Автомобильное стекло, металлические запчасти к автомобилям (бамперы, двери и т.д.) должны быть упакованы в многооборотные контейнеры или деревянные ящики с ребрами жесткости, снабжены </w:t>
      </w:r>
      <w:proofErr w:type="spellStart"/>
      <w:r w:rsidRPr="009D2916">
        <w:rPr>
          <w:rFonts w:asciiTheme="minorHAnsi" w:hAnsiTheme="minorHAnsi"/>
          <w:snapToGrid w:val="0"/>
          <w:sz w:val="14"/>
          <w:szCs w:val="14"/>
        </w:rPr>
        <w:t>внутритарным</w:t>
      </w:r>
      <w:proofErr w:type="spellEnd"/>
      <w:r w:rsidRPr="009D2916">
        <w:rPr>
          <w:rFonts w:asciiTheme="minorHAnsi" w:hAnsiTheme="minorHAnsi"/>
          <w:snapToGrid w:val="0"/>
          <w:sz w:val="14"/>
          <w:szCs w:val="14"/>
        </w:rPr>
        <w:t xml:space="preserve"> уплотнителем, с соответствующей маркировкой. Пластиковые автозапчасти должны быть упакованы в сплошной ящик из жесткого </w:t>
      </w:r>
      <w:proofErr w:type="spellStart"/>
      <w:r w:rsidRPr="009D2916">
        <w:rPr>
          <w:rFonts w:asciiTheme="minorHAnsi" w:hAnsiTheme="minorHAnsi"/>
          <w:snapToGrid w:val="0"/>
          <w:sz w:val="14"/>
          <w:szCs w:val="14"/>
        </w:rPr>
        <w:t>гофрокартона</w:t>
      </w:r>
      <w:proofErr w:type="spellEnd"/>
      <w:r w:rsidRPr="009D2916">
        <w:rPr>
          <w:rFonts w:asciiTheme="minorHAnsi" w:hAnsiTheme="minorHAnsi"/>
          <w:snapToGrid w:val="0"/>
          <w:sz w:val="14"/>
          <w:szCs w:val="14"/>
        </w:rPr>
        <w:t xml:space="preserve"> с ребрами жесткости, снабжены </w:t>
      </w:r>
      <w:proofErr w:type="spellStart"/>
      <w:r w:rsidRPr="009D2916">
        <w:rPr>
          <w:rFonts w:asciiTheme="minorHAnsi" w:hAnsiTheme="minorHAnsi"/>
          <w:snapToGrid w:val="0"/>
          <w:sz w:val="14"/>
          <w:szCs w:val="14"/>
        </w:rPr>
        <w:t>внутритарным</w:t>
      </w:r>
      <w:proofErr w:type="spellEnd"/>
      <w:r w:rsidRPr="009D2916">
        <w:rPr>
          <w:rFonts w:asciiTheme="minorHAnsi" w:hAnsiTheme="minorHAnsi"/>
          <w:snapToGrid w:val="0"/>
          <w:sz w:val="14"/>
          <w:szCs w:val="14"/>
        </w:rPr>
        <w:t xml:space="preserve"> уплотнителем, с соответствующей маркировкой.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13. Продукция целлюлозно-бумажной промышленности.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Кипы целлюлозы должны быть обернуты бумагой и затянуты поясами из стальной ленты или стальной проволоки. Бумага должна быть предоставлена для перевозки в рулонах, упакованных в несколько слоев крепкой упаковочной бумаги, и в стопках, упакованных в деревянные ящики или в два щита; целлюлоза - в виде пластин, упакованных в кипы. Ящики и щиты должны быть обвязаны стальной упаковочной лентой.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>14. Продукция химико-фармацевтической и парфюмерно-косметической промышленности в стеклянной или другой хрупкой емкости должна быть установлена в ящики с гнездами. Стеклянные бутыли устанавливают в деревянные клетки или картон с гнездами для отдельных единиц. Дно ящиков, свободные промежутки в гнездах и корзинах, а также пространство под крышкой заполняют упаковочным материалом.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  <w:r w:rsidRPr="009D2916">
        <w:rPr>
          <w:rFonts w:asciiTheme="minorHAnsi" w:hAnsiTheme="minorHAnsi"/>
          <w:snapToGrid w:val="0"/>
          <w:sz w:val="14"/>
          <w:szCs w:val="14"/>
        </w:rPr>
        <w:t xml:space="preserve">Клиент, подписывая накладную, подтверждает, что переданный Экспедитору груз упакован в соответствии с вышеизложенными правилами, не относится к категории </w:t>
      </w:r>
      <w:proofErr w:type="gramStart"/>
      <w:r w:rsidRPr="009D2916">
        <w:rPr>
          <w:rFonts w:asciiTheme="minorHAnsi" w:hAnsiTheme="minorHAnsi"/>
          <w:snapToGrid w:val="0"/>
          <w:sz w:val="14"/>
          <w:szCs w:val="14"/>
        </w:rPr>
        <w:t>грузов</w:t>
      </w:r>
      <w:proofErr w:type="gramEnd"/>
      <w:r w:rsidRPr="009D2916">
        <w:rPr>
          <w:rFonts w:asciiTheme="minorHAnsi" w:hAnsiTheme="minorHAnsi"/>
          <w:snapToGrid w:val="0"/>
          <w:sz w:val="14"/>
          <w:szCs w:val="14"/>
        </w:rPr>
        <w:t xml:space="preserve"> запрещенных к перевозке согласно Договору, и действующего законодательства. А также то, что для перевозки его груза не требует специальных мер безопасности, и его перевозка не влечет за собой нарушений действующего законодательства. Вся ответственность за перевозку упакованных не в соответствии с вышеизложенными Правилами грузов возлагается на Клиента и Грузоотправителя. Ответственность за нарушение настоящих Правил возлагается на Клиента и Грузоотправителя.</w:t>
      </w:r>
    </w:p>
    <w:p w:rsidR="00D16F2E" w:rsidRPr="009D2916" w:rsidRDefault="00D16F2E" w:rsidP="00D16F2E">
      <w:pPr>
        <w:pStyle w:val="a3"/>
        <w:tabs>
          <w:tab w:val="center" w:pos="4153"/>
        </w:tabs>
        <w:ind w:left="0"/>
        <w:rPr>
          <w:rFonts w:asciiTheme="minorHAnsi" w:hAnsiTheme="minorHAnsi"/>
          <w:snapToGrid w:val="0"/>
          <w:sz w:val="14"/>
          <w:szCs w:val="14"/>
        </w:rPr>
      </w:pPr>
    </w:p>
    <w:p w:rsidR="00D16F2E" w:rsidRPr="009D2916" w:rsidRDefault="00D16F2E" w:rsidP="00D16F2E">
      <w:pPr>
        <w:ind w:left="2832" w:firstLine="708"/>
        <w:contextualSpacing/>
        <w:rPr>
          <w:sz w:val="14"/>
          <w:szCs w:val="14"/>
        </w:rPr>
      </w:pPr>
    </w:p>
    <w:p w:rsidR="008027B1" w:rsidRPr="009D2916" w:rsidRDefault="004643A6" w:rsidP="00D16F2E">
      <w:pPr>
        <w:ind w:left="2832" w:firstLine="708"/>
        <w:contextualSpacing/>
        <w:rPr>
          <w:sz w:val="14"/>
          <w:szCs w:val="14"/>
        </w:rPr>
      </w:pPr>
    </w:p>
    <w:sectPr w:rsidR="008027B1" w:rsidRPr="009D2916" w:rsidSect="00774F64">
      <w:headerReference w:type="default" r:id="rId10"/>
      <w:footerReference w:type="default" r:id="rId11"/>
      <w:pgSz w:w="11907" w:h="16840"/>
      <w:pgMar w:top="238" w:right="567" w:bottom="249" w:left="567" w:header="17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AC" w:rsidRDefault="008020AC" w:rsidP="00774F64">
      <w:pPr>
        <w:spacing w:after="0" w:line="240" w:lineRule="auto"/>
      </w:pPr>
      <w:r>
        <w:separator/>
      </w:r>
    </w:p>
  </w:endnote>
  <w:endnote w:type="continuationSeparator" w:id="0">
    <w:p w:rsidR="008020AC" w:rsidRDefault="008020AC" w:rsidP="0077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CA" w:rsidRDefault="00DD213A" w:rsidP="000D15CA">
    <w:pPr>
      <w:pStyle w:val="a7"/>
      <w:spacing w:after="100"/>
      <w:contextualSpacing/>
      <w:rPr>
        <w:rFonts w:ascii="Times New Roman" w:hAnsi="Times New Roman" w:cs="Times New Roman"/>
        <w:i/>
        <w:color w:val="17365D" w:themeColor="text2" w:themeShade="BF"/>
        <w:sz w:val="14"/>
        <w:szCs w:val="14"/>
      </w:rPr>
    </w:pPr>
    <w:r>
      <w:rPr>
        <w:rFonts w:ascii="Times New Roman" w:hAnsi="Times New Roman" w:cs="Times New Roman"/>
        <w:i/>
        <w:color w:val="17365D" w:themeColor="text2" w:themeShade="BF"/>
        <w:sz w:val="14"/>
        <w:szCs w:val="14"/>
      </w:rPr>
      <w:t xml:space="preserve">             </w:t>
    </w:r>
    <w:r w:rsidR="008020AC">
      <w:rPr>
        <w:rFonts w:ascii="Times New Roman" w:hAnsi="Times New Roman" w:cs="Times New Roman"/>
        <w:i/>
        <w:color w:val="17365D" w:themeColor="text2" w:themeShade="BF"/>
        <w:sz w:val="14"/>
        <w:szCs w:val="14"/>
      </w:rPr>
      <w:t>ЭКСПЕДИТОР___</w:t>
    </w:r>
    <w:r w:rsidR="004C6611" w:rsidRPr="004C661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8020AC">
      <w:rPr>
        <w:rFonts w:ascii="Times New Roman" w:hAnsi="Times New Roman" w:cs="Times New Roman"/>
        <w:i/>
        <w:color w:val="17365D" w:themeColor="text2" w:themeShade="BF"/>
        <w:sz w:val="14"/>
        <w:szCs w:val="14"/>
      </w:rPr>
      <w:t>__________________________</w:t>
    </w:r>
    <w:r w:rsidR="004C6611" w:rsidRPr="004C661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8020AC">
      <w:rPr>
        <w:rFonts w:ascii="Times New Roman" w:hAnsi="Times New Roman" w:cs="Times New Roman"/>
        <w:i/>
        <w:color w:val="17365D" w:themeColor="text2" w:themeShade="BF"/>
        <w:sz w:val="14"/>
        <w:szCs w:val="14"/>
      </w:rPr>
      <w:t>__</w:t>
    </w:r>
    <w:r w:rsidR="008020AC">
      <w:rPr>
        <w:rFonts w:ascii="Times New Roman" w:hAnsi="Times New Roman" w:cs="Times New Roman"/>
        <w:i/>
        <w:color w:val="17365D" w:themeColor="text2" w:themeShade="BF"/>
        <w:sz w:val="14"/>
        <w:szCs w:val="14"/>
      </w:rPr>
      <w:tab/>
    </w:r>
    <w:r>
      <w:rPr>
        <w:rFonts w:ascii="Times New Roman" w:hAnsi="Times New Roman" w:cs="Times New Roman"/>
        <w:i/>
        <w:color w:val="17365D" w:themeColor="text2" w:themeShade="BF"/>
        <w:sz w:val="14"/>
        <w:szCs w:val="14"/>
      </w:rPr>
      <w:t xml:space="preserve">         </w:t>
    </w:r>
    <w:r w:rsidR="008020AC">
      <w:rPr>
        <w:rFonts w:ascii="Times New Roman" w:hAnsi="Times New Roman" w:cs="Times New Roman"/>
        <w:i/>
        <w:color w:val="17365D" w:themeColor="text2" w:themeShade="BF"/>
        <w:sz w:val="14"/>
        <w:szCs w:val="14"/>
      </w:rPr>
      <w:t xml:space="preserve">                                                                                                            КЛИЕНТ___________________________________</w:t>
    </w:r>
  </w:p>
  <w:p w:rsidR="005E0E57" w:rsidRPr="00D4509E" w:rsidRDefault="008020AC" w:rsidP="005E0E57">
    <w:pPr>
      <w:pStyle w:val="a7"/>
      <w:spacing w:after="100"/>
      <w:contextualSpacing/>
      <w:jc w:val="center"/>
      <w:rPr>
        <w:rFonts w:ascii="Times New Roman" w:hAnsi="Times New Roman" w:cs="Times New Roman"/>
        <w:i/>
        <w:color w:val="17365D" w:themeColor="text2" w:themeShade="BF"/>
        <w:sz w:val="14"/>
        <w:szCs w:val="14"/>
      </w:rPr>
    </w:pPr>
    <w:r>
      <w:rPr>
        <w:rFonts w:ascii="Times New Roman" w:hAnsi="Times New Roman" w:cs="Times New Roman"/>
        <w:i/>
        <w:color w:val="17365D" w:themeColor="text2" w:themeShade="BF"/>
        <w:sz w:val="14"/>
        <w:szCs w:val="14"/>
      </w:rPr>
      <w:t xml:space="preserve">Договор на транспортно-экспедиционное обслуживание Общество с ограниченной ответственностью </w:t>
    </w:r>
    <w:r w:rsidR="00774F64">
      <w:rPr>
        <w:rFonts w:ascii="Times New Roman" w:hAnsi="Times New Roman" w:cs="Times New Roman"/>
        <w:i/>
        <w:color w:val="17365D" w:themeColor="text2" w:themeShade="BF"/>
        <w:sz w:val="14"/>
        <w:szCs w:val="14"/>
      </w:rPr>
      <w:t>«</w:t>
    </w:r>
    <w:r w:rsidR="004C6611">
      <w:rPr>
        <w:rFonts w:ascii="Times New Roman" w:hAnsi="Times New Roman" w:cs="Times New Roman"/>
        <w:i/>
        <w:color w:val="17365D" w:themeColor="text2" w:themeShade="BF"/>
        <w:sz w:val="14"/>
        <w:szCs w:val="14"/>
      </w:rPr>
      <w:t>КВБ</w:t>
    </w:r>
    <w:r w:rsidR="00774F64">
      <w:rPr>
        <w:rFonts w:ascii="Times New Roman" w:hAnsi="Times New Roman" w:cs="Times New Roman"/>
        <w:i/>
        <w:color w:val="17365D" w:themeColor="text2" w:themeShade="BF"/>
        <w:sz w:val="14"/>
        <w:szCs w:val="14"/>
      </w:rPr>
      <w:t>»</w:t>
    </w:r>
    <w:r w:rsidRPr="00BD2E9C">
      <w:rPr>
        <w:rFonts w:ascii="Times New Roman" w:hAnsi="Times New Roman" w:cs="Times New Roman"/>
        <w:i/>
        <w:color w:val="17365D" w:themeColor="text2" w:themeShade="BF"/>
        <w:sz w:val="14"/>
        <w:szCs w:val="14"/>
      </w:rPr>
      <w:t xml:space="preserve"> </w:t>
    </w:r>
    <w:proofErr w:type="spellStart"/>
    <w:r w:rsidRPr="00BD2E9C">
      <w:rPr>
        <w:rFonts w:ascii="Times New Roman" w:hAnsi="Times New Roman" w:cs="Times New Roman"/>
        <w:i/>
        <w:color w:val="17365D" w:themeColor="text2" w:themeShade="BF"/>
        <w:sz w:val="14"/>
        <w:szCs w:val="14"/>
      </w:rPr>
      <w:t>г.</w:t>
    </w:r>
    <w:r>
      <w:rPr>
        <w:rFonts w:ascii="Times New Roman" w:hAnsi="Times New Roman" w:cs="Times New Roman"/>
        <w:i/>
        <w:color w:val="17365D" w:themeColor="text2" w:themeShade="BF"/>
        <w:sz w:val="14"/>
        <w:szCs w:val="14"/>
      </w:rPr>
      <w:t>Новосибирск</w:t>
    </w:r>
    <w:proofErr w:type="spellEnd"/>
  </w:p>
  <w:p w:rsidR="000D15CA" w:rsidRDefault="004643A6">
    <w:pPr>
      <w:pStyle w:val="a7"/>
      <w:jc w:val="right"/>
    </w:pPr>
    <w:sdt>
      <w:sdtPr>
        <w:id w:val="27785549"/>
        <w:docPartObj>
          <w:docPartGallery w:val="Page Numbers (Bottom of Page)"/>
          <w:docPartUnique/>
        </w:docPartObj>
      </w:sdtPr>
      <w:sdtEndPr/>
      <w:sdtContent>
        <w:r w:rsidR="008020AC">
          <w:fldChar w:fldCharType="begin"/>
        </w:r>
        <w:r w:rsidR="008020AC">
          <w:instrText xml:space="preserve"> PAGE   \* MERGEFORMAT </w:instrText>
        </w:r>
        <w:r w:rsidR="008020AC">
          <w:fldChar w:fldCharType="separate"/>
        </w:r>
        <w:r>
          <w:rPr>
            <w:noProof/>
          </w:rPr>
          <w:t>6</w:t>
        </w:r>
        <w:r w:rsidR="008020AC">
          <w:rPr>
            <w:noProof/>
          </w:rPr>
          <w:fldChar w:fldCharType="end"/>
        </w:r>
      </w:sdtContent>
    </w:sdt>
  </w:p>
  <w:p w:rsidR="00AD6432" w:rsidRPr="00D4509E" w:rsidRDefault="004643A6" w:rsidP="006A3771">
    <w:pPr>
      <w:pStyle w:val="a7"/>
      <w:spacing w:after="100"/>
      <w:contextualSpacing/>
      <w:jc w:val="center"/>
      <w:rPr>
        <w:rFonts w:ascii="Times New Roman" w:hAnsi="Times New Roman" w:cs="Times New Roman"/>
        <w:i/>
        <w:color w:val="17365D" w:themeColor="text2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AC" w:rsidRDefault="008020AC" w:rsidP="00774F64">
      <w:pPr>
        <w:spacing w:after="0" w:line="240" w:lineRule="auto"/>
      </w:pPr>
      <w:r>
        <w:separator/>
      </w:r>
    </w:p>
  </w:footnote>
  <w:footnote w:type="continuationSeparator" w:id="0">
    <w:p w:rsidR="008020AC" w:rsidRDefault="008020AC" w:rsidP="0077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32" w:rsidRPr="00381E84" w:rsidRDefault="008020AC" w:rsidP="00F57859">
    <w:pPr>
      <w:pStyle w:val="a5"/>
      <w:tabs>
        <w:tab w:val="clear" w:pos="9355"/>
        <w:tab w:val="right" w:pos="8931"/>
      </w:tabs>
      <w:spacing w:after="100"/>
    </w:pPr>
    <w: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183"/>
      </w:pPr>
      <w:rPr>
        <w:rFonts w:ascii="Times New Roman" w:hAnsi="Times New Roman" w:cs="Times New Roman"/>
        <w:b/>
        <w:bC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ind w:hanging="339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hanging="637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hanging="3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320"/>
      </w:pPr>
      <w:rPr>
        <w:rFonts w:ascii="Times New Roman" w:hAnsi="Times New Roman" w:cs="Times New Roman"/>
        <w:b/>
        <w:bCs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hanging="457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32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hanging="320"/>
      </w:pPr>
      <w:rPr>
        <w:rFonts w:ascii="Times New Roman" w:hAnsi="Times New Roman" w:cs="Times New Roman"/>
        <w:b/>
        <w:bCs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hanging="456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10042F09"/>
    <w:multiLevelType w:val="hybridMultilevel"/>
    <w:tmpl w:val="31C833DA"/>
    <w:lvl w:ilvl="0" w:tplc="2B84C89A">
      <w:start w:val="6"/>
      <w:numFmt w:val="decimal"/>
      <w:lvlText w:val="%1."/>
      <w:lvlJc w:val="left"/>
      <w:pPr>
        <w:ind w:left="9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4" w15:restartNumberingAfterBreak="0">
    <w:nsid w:val="189B1E48"/>
    <w:multiLevelType w:val="hybridMultilevel"/>
    <w:tmpl w:val="7E8ADAD2"/>
    <w:lvl w:ilvl="0" w:tplc="5FA6D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2701BDB"/>
    <w:multiLevelType w:val="multilevel"/>
    <w:tmpl w:val="A6524AE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6" w15:restartNumberingAfterBreak="0">
    <w:nsid w:val="6DAF2A57"/>
    <w:multiLevelType w:val="hybridMultilevel"/>
    <w:tmpl w:val="A1FEFC32"/>
    <w:lvl w:ilvl="0" w:tplc="E294CFC0">
      <w:start w:val="6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64"/>
    <w:rsid w:val="000610F3"/>
    <w:rsid w:val="00107F1E"/>
    <w:rsid w:val="0012050D"/>
    <w:rsid w:val="00183DD3"/>
    <w:rsid w:val="00184F30"/>
    <w:rsid w:val="001D5CDD"/>
    <w:rsid w:val="001E7D40"/>
    <w:rsid w:val="001E7DE0"/>
    <w:rsid w:val="001F2151"/>
    <w:rsid w:val="002009D9"/>
    <w:rsid w:val="00231B90"/>
    <w:rsid w:val="00243EB3"/>
    <w:rsid w:val="0026555D"/>
    <w:rsid w:val="002C365E"/>
    <w:rsid w:val="00336F80"/>
    <w:rsid w:val="00346059"/>
    <w:rsid w:val="00374E38"/>
    <w:rsid w:val="004347FE"/>
    <w:rsid w:val="004643A6"/>
    <w:rsid w:val="00465A0C"/>
    <w:rsid w:val="004853BF"/>
    <w:rsid w:val="004A3B60"/>
    <w:rsid w:val="004A625D"/>
    <w:rsid w:val="004C6611"/>
    <w:rsid w:val="00520DA1"/>
    <w:rsid w:val="00556FFB"/>
    <w:rsid w:val="00584481"/>
    <w:rsid w:val="005B3975"/>
    <w:rsid w:val="005E3993"/>
    <w:rsid w:val="005E69B7"/>
    <w:rsid w:val="005F48D3"/>
    <w:rsid w:val="0060244A"/>
    <w:rsid w:val="0067063C"/>
    <w:rsid w:val="0074141A"/>
    <w:rsid w:val="00756CD4"/>
    <w:rsid w:val="00774F64"/>
    <w:rsid w:val="007D18C0"/>
    <w:rsid w:val="008020AC"/>
    <w:rsid w:val="00853F6B"/>
    <w:rsid w:val="00854B9F"/>
    <w:rsid w:val="00861479"/>
    <w:rsid w:val="008C17E0"/>
    <w:rsid w:val="008F1768"/>
    <w:rsid w:val="008F6D7D"/>
    <w:rsid w:val="00900311"/>
    <w:rsid w:val="00905825"/>
    <w:rsid w:val="009D2916"/>
    <w:rsid w:val="00A35709"/>
    <w:rsid w:val="00A5432A"/>
    <w:rsid w:val="00AE29C5"/>
    <w:rsid w:val="00BA7AFD"/>
    <w:rsid w:val="00C332A9"/>
    <w:rsid w:val="00C86572"/>
    <w:rsid w:val="00C9688F"/>
    <w:rsid w:val="00CF5BEC"/>
    <w:rsid w:val="00D16F2E"/>
    <w:rsid w:val="00D7455E"/>
    <w:rsid w:val="00D750F0"/>
    <w:rsid w:val="00D8358F"/>
    <w:rsid w:val="00DD213A"/>
    <w:rsid w:val="00DF14C2"/>
    <w:rsid w:val="00E07488"/>
    <w:rsid w:val="00EC1464"/>
    <w:rsid w:val="00ED5989"/>
    <w:rsid w:val="00FC686C"/>
    <w:rsid w:val="00FE568B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68EB354"/>
  <w15:docId w15:val="{C9FEAD14-B885-47A8-92C8-98EAF322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4"/>
    <w:pPr>
      <w:spacing w:after="100" w:afterAutospacing="1" w:line="240" w:lineRule="atLeast"/>
      <w:jc w:val="both"/>
    </w:pPr>
  </w:style>
  <w:style w:type="paragraph" w:styleId="1">
    <w:name w:val="heading 1"/>
    <w:basedOn w:val="a"/>
    <w:next w:val="a"/>
    <w:link w:val="10"/>
    <w:qFormat/>
    <w:rsid w:val="00774F64"/>
    <w:pPr>
      <w:keepNext/>
      <w:spacing w:after="0" w:afterAutospacing="0" w:line="200" w:lineRule="exact"/>
      <w:ind w:firstLine="284"/>
      <w:outlineLvl w:val="0"/>
    </w:pPr>
    <w:rPr>
      <w:rFonts w:ascii="Arial" w:eastAsia="Times New Roman" w:hAnsi="Arial" w:cs="Times New Roman"/>
      <w:b/>
      <w:color w:val="00000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F64"/>
    <w:rPr>
      <w:rFonts w:ascii="Arial" w:eastAsia="Times New Roman" w:hAnsi="Arial" w:cs="Times New Roman"/>
      <w:b/>
      <w:color w:val="000000"/>
      <w:sz w:val="18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774F64"/>
    <w:pPr>
      <w:widowControl w:val="0"/>
      <w:autoSpaceDE w:val="0"/>
      <w:autoSpaceDN w:val="0"/>
      <w:adjustRightInd w:val="0"/>
      <w:spacing w:after="0" w:afterAutospacing="0" w:line="240" w:lineRule="auto"/>
      <w:ind w:left="107"/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74F64"/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61">
    <w:name w:val="Заголовок 61"/>
    <w:basedOn w:val="a"/>
    <w:uiPriority w:val="1"/>
    <w:qFormat/>
    <w:rsid w:val="00774F64"/>
    <w:pPr>
      <w:widowControl w:val="0"/>
      <w:autoSpaceDE w:val="0"/>
      <w:autoSpaceDN w:val="0"/>
      <w:adjustRightInd w:val="0"/>
      <w:spacing w:after="0" w:afterAutospacing="0" w:line="240" w:lineRule="auto"/>
      <w:ind w:left="208" w:hanging="183"/>
      <w:jc w:val="left"/>
      <w:outlineLvl w:val="5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7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4F64"/>
  </w:style>
  <w:style w:type="paragraph" w:styleId="a7">
    <w:name w:val="footer"/>
    <w:basedOn w:val="a"/>
    <w:link w:val="a8"/>
    <w:uiPriority w:val="99"/>
    <w:unhideWhenUsed/>
    <w:rsid w:val="0077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F64"/>
  </w:style>
  <w:style w:type="paragraph" w:styleId="a9">
    <w:name w:val="Balloon Text"/>
    <w:basedOn w:val="a"/>
    <w:link w:val="aa"/>
    <w:uiPriority w:val="99"/>
    <w:semiHidden/>
    <w:unhideWhenUsed/>
    <w:rsid w:val="0077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F64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774F64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774F64"/>
    <w:rPr>
      <w:rFonts w:eastAsiaTheme="minorEastAsia"/>
    </w:rPr>
  </w:style>
  <w:style w:type="character" w:styleId="ad">
    <w:name w:val="Hyperlink"/>
    <w:basedOn w:val="a0"/>
    <w:uiPriority w:val="99"/>
    <w:unhideWhenUsed/>
    <w:rsid w:val="00774F64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774F64"/>
    <w:pPr>
      <w:spacing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A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5427</Words>
  <Characters>30938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Olga</cp:lastModifiedBy>
  <cp:revision>3</cp:revision>
  <cp:lastPrinted>2018-09-12T05:09:00Z</cp:lastPrinted>
  <dcterms:created xsi:type="dcterms:W3CDTF">2022-06-15T06:57:00Z</dcterms:created>
  <dcterms:modified xsi:type="dcterms:W3CDTF">2022-06-15T07:01:00Z</dcterms:modified>
</cp:coreProperties>
</file>